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F7" w:rsidRPr="001207F7" w:rsidRDefault="001207F7" w:rsidP="001207F7">
      <w:pPr>
        <w:spacing w:line="600" w:lineRule="exact"/>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附件2</w:t>
      </w:r>
    </w:p>
    <w:p w:rsidR="001207F7" w:rsidRPr="001207F7" w:rsidRDefault="001207F7" w:rsidP="001207F7">
      <w:pPr>
        <w:spacing w:line="600" w:lineRule="exact"/>
        <w:rPr>
          <w:rFonts w:ascii="仿宋_GB2312" w:eastAsia="仿宋_GB2312" w:hAnsi="no value" w:cs="宋体" w:hint="eastAsia"/>
          <w:color w:val="000000"/>
          <w:kern w:val="0"/>
          <w:sz w:val="32"/>
          <w:szCs w:val="32"/>
        </w:rPr>
      </w:pPr>
    </w:p>
    <w:p w:rsidR="001207F7" w:rsidRPr="001207F7" w:rsidRDefault="001207F7" w:rsidP="001207F7">
      <w:pPr>
        <w:spacing w:line="600" w:lineRule="exact"/>
        <w:jc w:val="center"/>
        <w:rPr>
          <w:rFonts w:ascii="方正小标宋简体" w:eastAsia="方正小标宋简体" w:hAnsi="no value" w:cs="宋体" w:hint="eastAsia"/>
          <w:color w:val="000000"/>
          <w:kern w:val="0"/>
          <w:sz w:val="36"/>
          <w:szCs w:val="36"/>
        </w:rPr>
      </w:pPr>
      <w:r w:rsidRPr="001207F7">
        <w:rPr>
          <w:rFonts w:ascii="方正小标宋简体" w:eastAsia="方正小标宋简体" w:hAnsi="no value" w:cs="宋体" w:hint="eastAsia"/>
          <w:color w:val="000000"/>
          <w:kern w:val="0"/>
          <w:sz w:val="36"/>
          <w:szCs w:val="36"/>
        </w:rPr>
        <w:t>企业登记申请文书规范 (2015年版)修订部分</w:t>
      </w:r>
    </w:p>
    <w:p w:rsidR="001207F7" w:rsidRPr="001207F7" w:rsidRDefault="001207F7" w:rsidP="001207F7">
      <w:pPr>
        <w:spacing w:line="600" w:lineRule="exact"/>
        <w:rPr>
          <w:rFonts w:ascii="仿宋_GB2312" w:eastAsia="仿宋_GB2312" w:hAnsi="no value" w:cs="宋体" w:hint="eastAsia"/>
          <w:color w:val="000000"/>
          <w:kern w:val="0"/>
          <w:sz w:val="32"/>
          <w:szCs w:val="32"/>
        </w:rPr>
      </w:pPr>
    </w:p>
    <w:p w:rsidR="001207F7" w:rsidRPr="001207F7" w:rsidRDefault="001207F7" w:rsidP="001207F7">
      <w:pPr>
        <w:spacing w:line="600" w:lineRule="exact"/>
        <w:jc w:val="center"/>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目    录</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一、内资企业登记申请文书规范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【2】公司注销登记申请书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【5】非公司企业法人注销登记申请书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【8】合伙企业登记（备案）申请书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【9】个人独资企业登记（备案）申请书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二、外资企业登记申请文书规范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【2】外资公司注销登记申请书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【4】非公司外资企业注销登记申请书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【6】外商投资合伙企业登记申请书</w:t>
      </w:r>
    </w:p>
    <w:p w:rsidR="001207F7" w:rsidRPr="001207F7" w:rsidRDefault="001207F7" w:rsidP="001207F7">
      <w:pPr>
        <w:spacing w:line="600" w:lineRule="exact"/>
        <w:rPr>
          <w:rFonts w:ascii="仿宋_GB2312" w:eastAsia="仿宋_GB2312" w:hAnsi="no value" w:cs="宋体" w:hint="eastAsia"/>
          <w:color w:val="000000"/>
          <w:kern w:val="0"/>
          <w:sz w:val="32"/>
          <w:szCs w:val="32"/>
        </w:rPr>
      </w:pPr>
    </w:p>
    <w:p w:rsidR="001207F7" w:rsidRPr="001207F7" w:rsidRDefault="001207F7" w:rsidP="001207F7">
      <w:pPr>
        <w:spacing w:line="600" w:lineRule="exact"/>
        <w:rPr>
          <w:rFonts w:ascii="仿宋_GB2312" w:eastAsia="仿宋_GB2312" w:hAnsi="no value" w:cs="宋体" w:hint="eastAsia"/>
          <w:color w:val="000000"/>
          <w:kern w:val="0"/>
          <w:sz w:val="32"/>
          <w:szCs w:val="32"/>
        </w:rPr>
      </w:pPr>
    </w:p>
    <w:p w:rsidR="001207F7" w:rsidRPr="001207F7" w:rsidRDefault="001207F7" w:rsidP="001207F7">
      <w:pPr>
        <w:spacing w:line="600" w:lineRule="exact"/>
        <w:rPr>
          <w:rFonts w:ascii="仿宋_GB2312" w:eastAsia="仿宋_GB2312" w:hAnsi="no value" w:cs="宋体" w:hint="eastAsia"/>
          <w:color w:val="000000"/>
          <w:kern w:val="0"/>
          <w:sz w:val="32"/>
          <w:szCs w:val="32"/>
        </w:rPr>
      </w:pPr>
    </w:p>
    <w:p w:rsidR="001207F7" w:rsidRPr="001207F7" w:rsidRDefault="001207F7" w:rsidP="001207F7">
      <w:pPr>
        <w:spacing w:line="600" w:lineRule="exact"/>
        <w:rPr>
          <w:rFonts w:ascii="仿宋_GB2312" w:eastAsia="仿宋_GB2312" w:hAnsi="no value" w:cs="宋体" w:hint="eastAsia"/>
          <w:color w:val="000000"/>
          <w:kern w:val="0"/>
          <w:sz w:val="32"/>
          <w:szCs w:val="32"/>
        </w:rPr>
      </w:pPr>
    </w:p>
    <w:p w:rsidR="001207F7" w:rsidRPr="001207F7" w:rsidRDefault="001207F7" w:rsidP="001207F7">
      <w:pPr>
        <w:spacing w:line="600" w:lineRule="exact"/>
        <w:rPr>
          <w:rFonts w:ascii="仿宋_GB2312" w:eastAsia="仿宋_GB2312" w:hAnsi="no value" w:cs="宋体" w:hint="eastAsia"/>
          <w:color w:val="000000"/>
          <w:kern w:val="0"/>
          <w:sz w:val="32"/>
          <w:szCs w:val="32"/>
        </w:rPr>
      </w:pPr>
    </w:p>
    <w:p w:rsidR="001207F7" w:rsidRPr="001207F7" w:rsidRDefault="001207F7" w:rsidP="001207F7">
      <w:pPr>
        <w:spacing w:line="600" w:lineRule="exact"/>
        <w:rPr>
          <w:rFonts w:ascii="仿宋_GB2312" w:eastAsia="仿宋_GB2312" w:hAnsi="no value" w:cs="宋体" w:hint="eastAsia"/>
          <w:color w:val="000000"/>
          <w:kern w:val="0"/>
          <w:sz w:val="32"/>
          <w:szCs w:val="32"/>
        </w:rPr>
      </w:pPr>
    </w:p>
    <w:p w:rsidR="001207F7" w:rsidRPr="001207F7" w:rsidRDefault="001207F7" w:rsidP="001207F7">
      <w:pPr>
        <w:spacing w:line="600" w:lineRule="exact"/>
        <w:rPr>
          <w:rFonts w:ascii="仿宋_GB2312" w:eastAsia="仿宋_GB2312" w:hAnsi="no value" w:cs="宋体" w:hint="eastAsia"/>
          <w:color w:val="000000"/>
          <w:kern w:val="0"/>
          <w:sz w:val="32"/>
          <w:szCs w:val="32"/>
        </w:rPr>
      </w:pPr>
    </w:p>
    <w:p w:rsidR="001207F7" w:rsidRPr="001207F7" w:rsidRDefault="001207F7" w:rsidP="001207F7">
      <w:pPr>
        <w:spacing w:line="500" w:lineRule="exact"/>
        <w:jc w:val="center"/>
        <w:rPr>
          <w:rFonts w:ascii="方正小标宋简体" w:eastAsia="方正小标宋简体" w:hAnsi="no value" w:cs="宋体" w:hint="eastAsia"/>
          <w:color w:val="000000"/>
          <w:kern w:val="0"/>
          <w:sz w:val="44"/>
          <w:szCs w:val="44"/>
        </w:rPr>
      </w:pPr>
      <w:r w:rsidRPr="001207F7">
        <w:rPr>
          <w:rFonts w:ascii="方正小标宋简体" w:eastAsia="方正小标宋简体" w:hAnsi="no value" w:cs="宋体" w:hint="eastAsia"/>
          <w:color w:val="000000"/>
          <w:kern w:val="0"/>
          <w:sz w:val="44"/>
          <w:szCs w:val="44"/>
        </w:rPr>
        <w:t>公司注销登记申请书</w:t>
      </w:r>
    </w:p>
    <w:p w:rsidR="001207F7" w:rsidRPr="001207F7" w:rsidRDefault="001207F7" w:rsidP="001207F7">
      <w:pPr>
        <w:spacing w:line="300" w:lineRule="exact"/>
        <w:ind w:leftChars="-337" w:left="-1078" w:firstLineChars="100" w:firstLine="240"/>
        <w:rPr>
          <w:rFonts w:ascii="宋体" w:eastAsia="宋体" w:hAnsi="宋体" w:cs="宋体" w:hint="eastAsia"/>
          <w:color w:val="000000"/>
          <w:kern w:val="0"/>
          <w:sz w:val="24"/>
          <w:szCs w:val="24"/>
        </w:rPr>
      </w:pPr>
      <w:r w:rsidRPr="001207F7">
        <w:rPr>
          <w:rFonts w:ascii="黑体" w:eastAsia="黑体" w:hAnsi="宋体" w:cs="宋体" w:hint="eastAsia"/>
          <w:color w:val="000000"/>
          <w:kern w:val="0"/>
          <w:sz w:val="24"/>
          <w:szCs w:val="24"/>
        </w:rPr>
        <w:lastRenderedPageBreak/>
        <w:t>注：</w:t>
      </w:r>
      <w:r w:rsidRPr="001207F7">
        <w:rPr>
          <w:rFonts w:ascii="楷体_GB2312" w:eastAsia="楷体_GB2312" w:hAnsi="宋体" w:cs="宋体" w:hint="eastAsia"/>
          <w:color w:val="000000"/>
          <w:kern w:val="0"/>
          <w:sz w:val="24"/>
          <w:szCs w:val="24"/>
        </w:rPr>
        <w:t>请仔细阅读本申请书《填写说明》，按要求填写。</w:t>
      </w:r>
    </w:p>
    <w:tbl>
      <w:tblPr>
        <w:tblpPr w:leftFromText="180" w:rightFromText="180" w:vertAnchor="text" w:horzAnchor="margin" w:tblpXSpec="center" w:tblpY="14"/>
        <w:tblOverlap w:val="neve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860"/>
        <w:gridCol w:w="180"/>
        <w:gridCol w:w="540"/>
        <w:gridCol w:w="1440"/>
        <w:gridCol w:w="1800"/>
        <w:gridCol w:w="360"/>
        <w:gridCol w:w="720"/>
        <w:gridCol w:w="2030"/>
      </w:tblGrid>
      <w:tr w:rsidR="001207F7" w:rsidRPr="001207F7" w:rsidTr="00C737BD">
        <w:trPr>
          <w:trHeight w:val="454"/>
        </w:trPr>
        <w:tc>
          <w:tcPr>
            <w:tcW w:w="1668"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名　　称</w:t>
            </w:r>
          </w:p>
        </w:tc>
        <w:tc>
          <w:tcPr>
            <w:tcW w:w="4020" w:type="dxa"/>
            <w:gridSpan w:val="4"/>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rPr>
            </w:pPr>
          </w:p>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c>
          <w:tcPr>
            <w:tcW w:w="1800"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rPr>
            </w:pPr>
            <w:r w:rsidRPr="001207F7">
              <w:rPr>
                <w:rFonts w:ascii="宋体" w:eastAsia="宋体" w:hAnsi="宋体" w:cs="宋体" w:hint="eastAsia"/>
                <w:bCs/>
                <w:color w:val="000000"/>
                <w:kern w:val="0"/>
                <w:szCs w:val="21"/>
              </w:rPr>
              <w:t>注册号</w:t>
            </w:r>
            <w:r w:rsidRPr="001207F7">
              <w:rPr>
                <w:rFonts w:ascii="宋体" w:eastAsia="宋体" w:hAnsi="宋体" w:cs="宋体" w:hint="eastAsia"/>
                <w:color w:val="000000"/>
                <w:kern w:val="0"/>
                <w:szCs w:val="21"/>
              </w:rPr>
              <w:t>/统一社会信用代码</w:t>
            </w:r>
          </w:p>
        </w:tc>
        <w:tc>
          <w:tcPr>
            <w:tcW w:w="3110" w:type="dxa"/>
            <w:gridSpan w:val="3"/>
            <w:vAlign w:val="center"/>
          </w:tcPr>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r>
      <w:tr w:rsidR="001207F7" w:rsidRPr="001207F7" w:rsidTr="00C737BD">
        <w:trPr>
          <w:trHeight w:val="435"/>
        </w:trPr>
        <w:tc>
          <w:tcPr>
            <w:tcW w:w="1668"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公司类型</w:t>
            </w:r>
          </w:p>
        </w:tc>
        <w:tc>
          <w:tcPr>
            <w:tcW w:w="4020" w:type="dxa"/>
            <w:gridSpan w:val="4"/>
            <w:vAlign w:val="center"/>
          </w:tcPr>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c>
          <w:tcPr>
            <w:tcW w:w="1800"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清算组备案</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通知书文号</w:t>
            </w:r>
          </w:p>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（简易注销不填）</w:t>
            </w:r>
          </w:p>
        </w:tc>
        <w:tc>
          <w:tcPr>
            <w:tcW w:w="3110" w:type="dxa"/>
            <w:gridSpan w:val="3"/>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rPr>
            </w:pPr>
          </w:p>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r>
      <w:tr w:rsidR="001207F7" w:rsidRPr="001207F7" w:rsidTr="00C737BD">
        <w:trPr>
          <w:trHeight w:val="2516"/>
        </w:trPr>
        <w:tc>
          <w:tcPr>
            <w:tcW w:w="1668"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注销原因</w:t>
            </w:r>
          </w:p>
        </w:tc>
        <w:tc>
          <w:tcPr>
            <w:tcW w:w="8930" w:type="dxa"/>
            <w:gridSpan w:val="8"/>
            <w:vAlign w:val="center"/>
          </w:tcPr>
          <w:p w:rsidR="001207F7" w:rsidRPr="001207F7" w:rsidRDefault="001207F7" w:rsidP="001207F7">
            <w:pPr>
              <w:spacing w:line="34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公司章程规定的营业期限届满或其他解散事由出现；</w:t>
            </w:r>
          </w:p>
          <w:p w:rsidR="001207F7" w:rsidRPr="001207F7" w:rsidRDefault="001207F7" w:rsidP="001207F7">
            <w:pPr>
              <w:spacing w:line="340" w:lineRule="exact"/>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股东决定、股东会、股东大会决议解散；</w:t>
            </w:r>
          </w:p>
          <w:p w:rsidR="001207F7" w:rsidRPr="001207F7" w:rsidRDefault="001207F7" w:rsidP="001207F7">
            <w:pPr>
              <w:spacing w:line="340" w:lineRule="exact"/>
              <w:rPr>
                <w:rFonts w:ascii="宋体" w:eastAsia="宋体" w:hAnsi="宋体" w:cs="宋体"/>
                <w:bCs/>
                <w:color w:val="000000"/>
                <w:kern w:val="0"/>
                <w:szCs w:val="21"/>
              </w:rPr>
            </w:pPr>
            <w:r w:rsidRPr="001207F7">
              <w:rPr>
                <w:rFonts w:ascii="宋体" w:eastAsia="宋体" w:hAnsi="宋体" w:cs="宋体" w:hint="eastAsia"/>
                <w:bCs/>
                <w:color w:val="000000"/>
                <w:kern w:val="0"/>
                <w:szCs w:val="21"/>
              </w:rPr>
              <w:t>□因公司合并或者分立需要解散；</w:t>
            </w:r>
          </w:p>
          <w:p w:rsidR="001207F7" w:rsidRPr="001207F7" w:rsidRDefault="001207F7" w:rsidP="001207F7">
            <w:pPr>
              <w:spacing w:line="340" w:lineRule="exact"/>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依法被吊销营业执照、责令关闭或者被撤销；</w:t>
            </w:r>
          </w:p>
          <w:p w:rsidR="001207F7" w:rsidRPr="001207F7" w:rsidRDefault="001207F7" w:rsidP="001207F7">
            <w:pPr>
              <w:spacing w:line="340" w:lineRule="exact"/>
              <w:rPr>
                <w:rFonts w:ascii="宋体" w:eastAsia="宋体" w:hAnsi="宋体" w:cs="宋体"/>
                <w:bCs/>
                <w:color w:val="000000"/>
                <w:kern w:val="0"/>
                <w:szCs w:val="21"/>
              </w:rPr>
            </w:pPr>
            <w:r w:rsidRPr="001207F7">
              <w:rPr>
                <w:rFonts w:ascii="宋体" w:eastAsia="宋体" w:hAnsi="宋体" w:cs="宋体" w:hint="eastAsia"/>
                <w:bCs/>
                <w:color w:val="000000"/>
                <w:kern w:val="0"/>
                <w:szCs w:val="21"/>
              </w:rPr>
              <w:t>□</w:t>
            </w:r>
            <w:r w:rsidRPr="001207F7">
              <w:rPr>
                <w:rFonts w:ascii="宋体" w:eastAsia="宋体" w:hAnsi="宋体" w:cs="宋体" w:hint="eastAsia"/>
                <w:bCs/>
                <w:color w:val="000000"/>
                <w:kern w:val="0"/>
                <w:szCs w:val="21"/>
                <w:lang w:val="zh-CN"/>
              </w:rPr>
              <w:t>人民法院依法予以解散</w:t>
            </w:r>
            <w:r w:rsidRPr="001207F7">
              <w:rPr>
                <w:rFonts w:ascii="宋体" w:eastAsia="宋体" w:hAnsi="宋体" w:cs="宋体" w:hint="eastAsia"/>
                <w:bCs/>
                <w:color w:val="000000"/>
                <w:kern w:val="0"/>
                <w:szCs w:val="21"/>
              </w:rPr>
              <w:t>；</w:t>
            </w:r>
          </w:p>
          <w:p w:rsidR="001207F7" w:rsidRPr="001207F7" w:rsidRDefault="001207F7" w:rsidP="001207F7">
            <w:pPr>
              <w:spacing w:line="340" w:lineRule="exact"/>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公司被依法宣告破产；</w:t>
            </w:r>
          </w:p>
          <w:p w:rsidR="001207F7" w:rsidRPr="001207F7" w:rsidRDefault="001207F7" w:rsidP="001207F7">
            <w:pPr>
              <w:spacing w:line="340" w:lineRule="exact"/>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□法律、行政法规规定的其他解散情形：</w:t>
            </w:r>
            <w:r w:rsidRPr="001207F7">
              <w:rPr>
                <w:rFonts w:ascii="宋体" w:eastAsia="宋体" w:hAnsi="宋体" w:cs="宋体" w:hint="eastAsia"/>
                <w:bCs/>
                <w:color w:val="000000"/>
                <w:kern w:val="0"/>
                <w:szCs w:val="21"/>
                <w:u w:val="single"/>
                <w:lang w:val="zh-CN"/>
              </w:rPr>
              <w:t xml:space="preserve">                                  </w:t>
            </w:r>
            <w:r w:rsidRPr="001207F7">
              <w:rPr>
                <w:rFonts w:ascii="宋体" w:eastAsia="宋体" w:hAnsi="宋体" w:cs="宋体" w:hint="eastAsia"/>
                <w:bCs/>
                <w:color w:val="000000"/>
                <w:kern w:val="0"/>
                <w:szCs w:val="21"/>
                <w:lang w:val="zh-CN"/>
              </w:rPr>
              <w:t>。</w:t>
            </w:r>
          </w:p>
        </w:tc>
      </w:tr>
      <w:tr w:rsidR="001207F7" w:rsidRPr="001207F7" w:rsidTr="00C737BD">
        <w:trPr>
          <w:trHeight w:val="720"/>
        </w:trPr>
        <w:tc>
          <w:tcPr>
            <w:tcW w:w="1668"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对外投资</w:t>
            </w:r>
          </w:p>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清理情况</w:t>
            </w:r>
          </w:p>
        </w:tc>
        <w:tc>
          <w:tcPr>
            <w:tcW w:w="4020" w:type="dxa"/>
            <w:gridSpan w:val="4"/>
            <w:vAlign w:val="center"/>
          </w:tcPr>
          <w:p w:rsidR="001207F7" w:rsidRPr="001207F7" w:rsidRDefault="001207F7" w:rsidP="001207F7">
            <w:pPr>
              <w:spacing w:line="300" w:lineRule="exact"/>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已清理完毕      </w:t>
            </w:r>
            <w:r w:rsidRPr="001207F7">
              <w:rPr>
                <w:rFonts w:ascii="宋体" w:eastAsia="宋体" w:hAnsi="宋体" w:cs="宋体" w:hint="eastAsia"/>
                <w:bCs/>
                <w:color w:val="000000"/>
                <w:kern w:val="0"/>
                <w:szCs w:val="21"/>
                <w:lang w:val="zh-CN"/>
              </w:rPr>
              <w:t>□无对外投资</w:t>
            </w:r>
            <w:r w:rsidRPr="001207F7">
              <w:rPr>
                <w:rFonts w:ascii="宋体" w:eastAsia="宋体" w:hAnsi="宋体" w:cs="宋体" w:hint="eastAsia"/>
                <w:bCs/>
                <w:color w:val="000000"/>
                <w:kern w:val="0"/>
                <w:szCs w:val="21"/>
              </w:rPr>
              <w:t xml:space="preserve">   </w:t>
            </w:r>
          </w:p>
        </w:tc>
        <w:tc>
          <w:tcPr>
            <w:tcW w:w="1800"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分公司注销</w:t>
            </w:r>
          </w:p>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登记情况</w:t>
            </w:r>
          </w:p>
        </w:tc>
        <w:tc>
          <w:tcPr>
            <w:tcW w:w="3110" w:type="dxa"/>
            <w:gridSpan w:val="3"/>
            <w:vAlign w:val="center"/>
          </w:tcPr>
          <w:p w:rsidR="001207F7" w:rsidRPr="001207F7" w:rsidRDefault="001207F7" w:rsidP="001207F7">
            <w:pPr>
              <w:spacing w:line="300" w:lineRule="exact"/>
              <w:rPr>
                <w:rFonts w:ascii="宋体" w:eastAsia="宋体" w:hAnsi="宋体" w:cs="宋体" w:hint="eastAsia"/>
                <w:bCs/>
                <w:color w:val="000000"/>
                <w:kern w:val="0"/>
                <w:szCs w:val="21"/>
                <w:lang w:val="zh-CN"/>
              </w:rPr>
            </w:pPr>
          </w:p>
          <w:p w:rsidR="001207F7" w:rsidRPr="001207F7" w:rsidRDefault="001207F7" w:rsidP="001207F7">
            <w:pPr>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已办理完毕  </w:t>
            </w: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无分公司</w:t>
            </w:r>
          </w:p>
          <w:p w:rsidR="001207F7" w:rsidRPr="001207F7" w:rsidRDefault="001207F7" w:rsidP="001207F7">
            <w:pPr>
              <w:spacing w:line="300" w:lineRule="exact"/>
              <w:rPr>
                <w:rFonts w:ascii="宋体" w:eastAsia="宋体" w:hAnsi="宋体" w:cs="宋体" w:hint="eastAsia"/>
                <w:bCs/>
                <w:color w:val="000000"/>
                <w:kern w:val="0"/>
                <w:szCs w:val="21"/>
                <w:lang w:val="zh-CN"/>
              </w:rPr>
            </w:pPr>
          </w:p>
        </w:tc>
      </w:tr>
      <w:tr w:rsidR="001207F7" w:rsidRPr="001207F7" w:rsidTr="00C737BD">
        <w:trPr>
          <w:trHeight w:val="318"/>
        </w:trPr>
        <w:tc>
          <w:tcPr>
            <w:tcW w:w="1668" w:type="dxa"/>
            <w:vMerge w:val="restart"/>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适用简易</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注销情形</w:t>
            </w:r>
          </w:p>
        </w:tc>
        <w:tc>
          <w:tcPr>
            <w:tcW w:w="4020" w:type="dxa"/>
            <w:gridSpan w:val="4"/>
            <w:shd w:val="clear" w:color="auto" w:fill="auto"/>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未开业</w:t>
            </w:r>
          </w:p>
        </w:tc>
        <w:tc>
          <w:tcPr>
            <w:tcW w:w="4910" w:type="dxa"/>
            <w:gridSpan w:val="4"/>
            <w:shd w:val="clear" w:color="auto" w:fill="auto"/>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□无债权债务</w:t>
            </w:r>
          </w:p>
        </w:tc>
      </w:tr>
      <w:tr w:rsidR="001207F7" w:rsidRPr="001207F7" w:rsidTr="00C737BD">
        <w:trPr>
          <w:trHeight w:val="536"/>
        </w:trPr>
        <w:tc>
          <w:tcPr>
            <w:tcW w:w="1668" w:type="dxa"/>
            <w:vMerge/>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2040" w:type="dxa"/>
            <w:gridSpan w:val="2"/>
            <w:shd w:val="clear" w:color="auto" w:fill="auto"/>
            <w:vAlign w:val="center"/>
          </w:tcPr>
          <w:p w:rsidR="001207F7" w:rsidRPr="001207F7" w:rsidRDefault="001207F7" w:rsidP="001207F7">
            <w:pPr>
              <w:autoSpaceDE w:val="0"/>
              <w:autoSpaceDN w:val="0"/>
              <w:adjustRightInd w:val="0"/>
              <w:rPr>
                <w:rFonts w:ascii="宋体" w:eastAsia="宋体" w:hAnsi="宋体" w:cs="宋体"/>
                <w:color w:val="000000"/>
                <w:kern w:val="0"/>
                <w:szCs w:val="21"/>
              </w:rPr>
            </w:pPr>
            <w:r w:rsidRPr="001207F7">
              <w:rPr>
                <w:rFonts w:ascii="宋体" w:eastAsia="宋体" w:hAnsi="宋体" w:cs="宋体" w:hint="eastAsia"/>
                <w:color w:val="000000"/>
                <w:kern w:val="0"/>
                <w:szCs w:val="21"/>
                <w:lang w:val="zh-CN"/>
              </w:rPr>
              <w:t>□未发生债权债务</w:t>
            </w:r>
          </w:p>
        </w:tc>
        <w:tc>
          <w:tcPr>
            <w:tcW w:w="540" w:type="dxa"/>
            <w:tcBorders>
              <w:top w:val="single" w:sz="6" w:space="0" w:color="auto"/>
              <w:bottom w:val="single" w:sz="6" w:space="0" w:color="auto"/>
              <w:right w:val="nil"/>
            </w:tcBorders>
            <w:shd w:val="clear" w:color="auto" w:fill="auto"/>
            <w:vAlign w:val="center"/>
          </w:tcPr>
          <w:p w:rsidR="001207F7" w:rsidRPr="001207F7" w:rsidRDefault="001207F7" w:rsidP="001207F7">
            <w:pPr>
              <w:autoSpaceDE w:val="0"/>
              <w:autoSpaceDN w:val="0"/>
              <w:adjustRightInd w:val="0"/>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440" w:type="dxa"/>
            <w:tcBorders>
              <w:top w:val="single" w:sz="6" w:space="0" w:color="auto"/>
              <w:left w:val="nil"/>
              <w:bottom w:val="single" w:sz="6" w:space="0" w:color="auto"/>
            </w:tcBorders>
            <w:shd w:val="clear" w:color="auto" w:fill="auto"/>
            <w:vAlign w:val="center"/>
          </w:tcPr>
          <w:p w:rsidR="001207F7" w:rsidRPr="001207F7" w:rsidRDefault="001207F7" w:rsidP="001207F7">
            <w:pPr>
              <w:autoSpaceDE w:val="0"/>
              <w:autoSpaceDN w:val="0"/>
              <w:adjustRightInd w:val="0"/>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已清算完毕</w:t>
            </w:r>
          </w:p>
        </w:tc>
        <w:tc>
          <w:tcPr>
            <w:tcW w:w="2160" w:type="dxa"/>
            <w:gridSpan w:val="2"/>
            <w:shd w:val="clear" w:color="auto" w:fill="auto"/>
            <w:vAlign w:val="center"/>
          </w:tcPr>
          <w:p w:rsidR="001207F7" w:rsidRPr="001207F7" w:rsidRDefault="001207F7" w:rsidP="001207F7">
            <w:pPr>
              <w:autoSpaceDE w:val="0"/>
              <w:autoSpaceDN w:val="0"/>
              <w:adjustRightInd w:val="0"/>
              <w:jc w:val="center"/>
              <w:rPr>
                <w:rFonts w:ascii="宋体" w:eastAsia="宋体" w:hAnsi="宋体" w:cs="宋体"/>
                <w:color w:val="000000"/>
                <w:kern w:val="0"/>
                <w:szCs w:val="21"/>
                <w:lang w:val="zh-CN"/>
              </w:rPr>
            </w:pPr>
            <w:r w:rsidRPr="001207F7">
              <w:rPr>
                <w:rFonts w:ascii="宋体" w:eastAsia="宋体" w:hAnsi="宋体" w:cs="宋体" w:hint="eastAsia"/>
                <w:color w:val="000000"/>
                <w:kern w:val="0"/>
                <w:szCs w:val="21"/>
                <w:lang w:val="zh-CN"/>
              </w:rPr>
              <w:t>□未发生债权债务</w:t>
            </w:r>
          </w:p>
        </w:tc>
        <w:tc>
          <w:tcPr>
            <w:tcW w:w="720" w:type="dxa"/>
            <w:tcBorders>
              <w:top w:val="single" w:sz="6" w:space="0" w:color="auto"/>
              <w:bottom w:val="single" w:sz="6" w:space="0" w:color="auto"/>
              <w:right w:val="nil"/>
            </w:tcBorders>
            <w:shd w:val="clear" w:color="auto" w:fill="auto"/>
            <w:vAlign w:val="center"/>
          </w:tcPr>
          <w:p w:rsidR="001207F7" w:rsidRPr="001207F7" w:rsidRDefault="001207F7" w:rsidP="001207F7">
            <w:pPr>
              <w:ind w:firstLineChars="50" w:firstLine="105"/>
              <w:rPr>
                <w:rFonts w:ascii="仿宋_GB2312" w:eastAsia="仿宋_GB2312" w:hAnsi="no value" w:cs="宋体" w:hint="eastAsia"/>
                <w:color w:val="000000"/>
                <w:kern w:val="0"/>
                <w:sz w:val="32"/>
                <w:szCs w:val="32"/>
              </w:rPr>
            </w:pPr>
            <w:r w:rsidRPr="001207F7">
              <w:rPr>
                <w:rFonts w:ascii="宋体" w:eastAsia="宋体" w:hAnsi="宋体" w:cs="宋体" w:hint="eastAsia"/>
                <w:color w:val="000000"/>
                <w:kern w:val="0"/>
                <w:szCs w:val="21"/>
                <w:lang w:val="zh-CN"/>
              </w:rPr>
              <w:t>□</w:t>
            </w:r>
          </w:p>
        </w:tc>
        <w:tc>
          <w:tcPr>
            <w:tcW w:w="2030" w:type="dxa"/>
            <w:tcBorders>
              <w:top w:val="single" w:sz="6" w:space="0" w:color="auto"/>
              <w:left w:val="nil"/>
              <w:bottom w:val="single" w:sz="6" w:space="0" w:color="auto"/>
            </w:tcBorders>
            <w:shd w:val="clear" w:color="auto" w:fill="auto"/>
            <w:vAlign w:val="center"/>
          </w:tcPr>
          <w:p w:rsidR="001207F7" w:rsidRPr="001207F7" w:rsidRDefault="001207F7" w:rsidP="001207F7">
            <w:pPr>
              <w:autoSpaceDE w:val="0"/>
              <w:autoSpaceDN w:val="0"/>
              <w:adjustRightInd w:val="0"/>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rPr>
                <w:rFonts w:ascii="宋体" w:eastAsia="宋体" w:hAnsi="宋体" w:cs="宋体"/>
                <w:color w:val="000000"/>
                <w:kern w:val="0"/>
                <w:szCs w:val="21"/>
              </w:rPr>
            </w:pPr>
            <w:r w:rsidRPr="001207F7">
              <w:rPr>
                <w:rFonts w:ascii="宋体" w:eastAsia="宋体" w:hAnsi="宋体" w:cs="宋体" w:hint="eastAsia"/>
                <w:color w:val="000000"/>
                <w:kern w:val="0"/>
                <w:szCs w:val="21"/>
              </w:rPr>
              <w:t>已清算完毕</w:t>
            </w:r>
          </w:p>
        </w:tc>
      </w:tr>
      <w:tr w:rsidR="001207F7" w:rsidRPr="001207F7" w:rsidTr="00C737BD">
        <w:trPr>
          <w:trHeight w:val="418"/>
        </w:trPr>
        <w:tc>
          <w:tcPr>
            <w:tcW w:w="1668" w:type="dxa"/>
            <w:vMerge/>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4020" w:type="dxa"/>
            <w:gridSpan w:val="4"/>
            <w:shd w:val="clear" w:color="auto" w:fill="auto"/>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w:t>
            </w:r>
            <w:r w:rsidRPr="001207F7">
              <w:rPr>
                <w:rFonts w:ascii="宋体" w:eastAsia="宋体" w:hAnsi="宋体" w:cs="宋体"/>
                <w:color w:val="000000"/>
                <w:kern w:val="0"/>
                <w:szCs w:val="21"/>
              </w:rPr>
              <w:t>人民法院裁定</w:t>
            </w:r>
            <w:r w:rsidRPr="001207F7">
              <w:rPr>
                <w:rFonts w:ascii="宋体" w:eastAsia="宋体" w:hAnsi="宋体" w:cs="宋体" w:hint="eastAsia"/>
                <w:color w:val="000000"/>
                <w:kern w:val="0"/>
                <w:szCs w:val="21"/>
              </w:rPr>
              <w:t>破产程序终结</w:t>
            </w:r>
          </w:p>
        </w:tc>
        <w:tc>
          <w:tcPr>
            <w:tcW w:w="4910" w:type="dxa"/>
            <w:gridSpan w:val="4"/>
            <w:shd w:val="clear" w:color="auto" w:fill="auto"/>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w:t>
            </w:r>
            <w:r w:rsidRPr="001207F7">
              <w:rPr>
                <w:rFonts w:ascii="宋体" w:eastAsia="宋体" w:hAnsi="宋体" w:cs="宋体" w:hint="eastAsia"/>
                <w:color w:val="000000"/>
                <w:kern w:val="0"/>
                <w:szCs w:val="21"/>
              </w:rPr>
              <w:t>人民法院裁定强制清算终结</w:t>
            </w:r>
          </w:p>
        </w:tc>
      </w:tr>
      <w:tr w:rsidR="001207F7" w:rsidRPr="001207F7" w:rsidTr="00C737BD">
        <w:trPr>
          <w:trHeight w:val="508"/>
        </w:trPr>
        <w:tc>
          <w:tcPr>
            <w:tcW w:w="1668"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债权债务</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清理情况</w:t>
            </w:r>
          </w:p>
        </w:tc>
        <w:tc>
          <w:tcPr>
            <w:tcW w:w="8930" w:type="dxa"/>
            <w:gridSpan w:val="8"/>
            <w:shd w:val="clear" w:color="auto" w:fill="auto"/>
            <w:vAlign w:val="center"/>
          </w:tcPr>
          <w:p w:rsidR="001207F7" w:rsidRPr="001207F7" w:rsidRDefault="001207F7" w:rsidP="001207F7">
            <w:pPr>
              <w:spacing w:line="300" w:lineRule="exact"/>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已清理完毕      </w:t>
            </w:r>
            <w:r w:rsidRPr="001207F7">
              <w:rPr>
                <w:rFonts w:ascii="宋体" w:eastAsia="宋体" w:hAnsi="宋体" w:cs="宋体" w:hint="eastAsia"/>
                <w:bCs/>
                <w:color w:val="000000"/>
                <w:kern w:val="0"/>
                <w:szCs w:val="21"/>
                <w:lang w:val="zh-CN"/>
              </w:rPr>
              <w:t>□无债权债务</w:t>
            </w:r>
            <w:r w:rsidRPr="001207F7">
              <w:rPr>
                <w:rFonts w:ascii="宋体" w:eastAsia="宋体" w:hAnsi="宋体" w:cs="宋体" w:hint="eastAsia"/>
                <w:bCs/>
                <w:color w:val="000000"/>
                <w:kern w:val="0"/>
                <w:szCs w:val="21"/>
              </w:rPr>
              <w:t xml:space="preserve">  </w:t>
            </w:r>
          </w:p>
        </w:tc>
      </w:tr>
      <w:tr w:rsidR="001207F7" w:rsidRPr="001207F7" w:rsidTr="00C737BD">
        <w:trPr>
          <w:trHeight w:val="432"/>
        </w:trPr>
        <w:tc>
          <w:tcPr>
            <w:tcW w:w="1668"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清税情况</w:t>
            </w:r>
          </w:p>
        </w:tc>
        <w:tc>
          <w:tcPr>
            <w:tcW w:w="8930" w:type="dxa"/>
            <w:gridSpan w:val="8"/>
            <w:vAlign w:val="center"/>
          </w:tcPr>
          <w:p w:rsidR="001207F7" w:rsidRPr="001207F7" w:rsidRDefault="001207F7" w:rsidP="001207F7">
            <w:pPr>
              <w:spacing w:line="300" w:lineRule="exact"/>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已清理完毕      </w:t>
            </w:r>
            <w:r w:rsidRPr="001207F7">
              <w:rPr>
                <w:rFonts w:ascii="宋体" w:eastAsia="宋体" w:hAnsi="宋体" w:cs="宋体" w:hint="eastAsia"/>
                <w:bCs/>
                <w:color w:val="000000"/>
                <w:kern w:val="0"/>
                <w:szCs w:val="21"/>
                <w:lang w:val="zh-CN"/>
              </w:rPr>
              <w:t>□未涉及纳税义务</w:t>
            </w:r>
          </w:p>
        </w:tc>
      </w:tr>
      <w:tr w:rsidR="001207F7" w:rsidRPr="001207F7" w:rsidTr="00C737BD">
        <w:trPr>
          <w:trHeight w:val="316"/>
        </w:trPr>
        <w:tc>
          <w:tcPr>
            <w:tcW w:w="1668"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公告情况</w:t>
            </w:r>
          </w:p>
        </w:tc>
        <w:tc>
          <w:tcPr>
            <w:tcW w:w="1860" w:type="dxa"/>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公告报纸名称</w:t>
            </w:r>
          </w:p>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（简易注销不填）</w:t>
            </w:r>
          </w:p>
        </w:tc>
        <w:tc>
          <w:tcPr>
            <w:tcW w:w="2160" w:type="dxa"/>
            <w:gridSpan w:val="3"/>
            <w:vAlign w:val="center"/>
          </w:tcPr>
          <w:p w:rsidR="001207F7" w:rsidRPr="001207F7" w:rsidRDefault="001207F7" w:rsidP="001207F7">
            <w:pPr>
              <w:spacing w:line="300" w:lineRule="exact"/>
              <w:rPr>
                <w:rFonts w:ascii="宋体" w:eastAsia="宋体" w:hAnsi="宋体" w:cs="宋体"/>
                <w:bCs/>
                <w:color w:val="000000"/>
                <w:kern w:val="0"/>
                <w:szCs w:val="21"/>
                <w:lang w:val="zh-CN"/>
              </w:rPr>
            </w:pPr>
          </w:p>
        </w:tc>
        <w:tc>
          <w:tcPr>
            <w:tcW w:w="1800" w:type="dxa"/>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公告日期</w:t>
            </w:r>
          </w:p>
        </w:tc>
        <w:tc>
          <w:tcPr>
            <w:tcW w:w="3110" w:type="dxa"/>
            <w:gridSpan w:val="3"/>
            <w:vAlign w:val="center"/>
          </w:tcPr>
          <w:p w:rsidR="001207F7" w:rsidRPr="001207F7" w:rsidRDefault="001207F7" w:rsidP="001207F7">
            <w:pPr>
              <w:spacing w:line="300" w:lineRule="exact"/>
              <w:rPr>
                <w:rFonts w:ascii="宋体" w:eastAsia="宋体" w:hAnsi="宋体" w:cs="宋体"/>
                <w:bCs/>
                <w:color w:val="000000"/>
                <w:kern w:val="0"/>
                <w:szCs w:val="21"/>
                <w:lang w:val="zh-CN"/>
              </w:rPr>
            </w:pPr>
          </w:p>
        </w:tc>
      </w:tr>
      <w:tr w:rsidR="001207F7" w:rsidRPr="001207F7" w:rsidTr="00C737BD">
        <w:trPr>
          <w:trHeight w:val="2962"/>
        </w:trPr>
        <w:tc>
          <w:tcPr>
            <w:tcW w:w="1668"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申请人声明</w:t>
            </w:r>
          </w:p>
        </w:tc>
        <w:tc>
          <w:tcPr>
            <w:tcW w:w="8930" w:type="dxa"/>
            <w:gridSpan w:val="8"/>
            <w:vAlign w:val="center"/>
          </w:tcPr>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autoSpaceDE w:val="0"/>
              <w:autoSpaceDN w:val="0"/>
              <w:adjustRightInd w:val="0"/>
              <w:ind w:firstLineChars="150" w:firstLine="315"/>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本公司依照《公司法》、《公司登记管理条例》申请注销登记，</w:t>
            </w:r>
            <w:r w:rsidRPr="001207F7">
              <w:rPr>
                <w:rFonts w:ascii="宋体" w:eastAsia="宋体" w:hAnsi="宋体" w:cs="宋体" w:hint="eastAsia"/>
                <w:bCs/>
                <w:color w:val="000000"/>
                <w:kern w:val="0"/>
                <w:szCs w:val="21"/>
              </w:rPr>
              <w:t>提交材料真实有效。</w:t>
            </w:r>
          </w:p>
          <w:p w:rsidR="001207F7" w:rsidRPr="001207F7" w:rsidRDefault="001207F7" w:rsidP="001207F7">
            <w:pPr>
              <w:autoSpaceDE w:val="0"/>
              <w:autoSpaceDN w:val="0"/>
              <w:adjustRightInd w:val="0"/>
              <w:rPr>
                <w:rFonts w:ascii="宋体" w:eastAsia="宋体" w:hAnsi="宋体" w:cs="宋体" w:hint="eastAsia"/>
                <w:color w:val="000000"/>
                <w:kern w:val="0"/>
                <w:szCs w:val="21"/>
              </w:rPr>
            </w:pP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签字：                                                    公司盖章</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autoSpaceDE w:val="0"/>
              <w:autoSpaceDN w:val="0"/>
              <w:adjustRightInd w:val="0"/>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rPr>
              <w:t xml:space="preserve">                                                          年    月    日</w:t>
            </w:r>
          </w:p>
        </w:tc>
      </w:tr>
    </w:tbl>
    <w:p w:rsidR="001207F7" w:rsidRPr="001207F7" w:rsidRDefault="001207F7" w:rsidP="001207F7">
      <w:pPr>
        <w:spacing w:line="600" w:lineRule="exact"/>
        <w:jc w:val="center"/>
        <w:rPr>
          <w:rFonts w:ascii="方正小标宋简体" w:eastAsia="方正小标宋简体" w:hAnsi="no value" w:cs="宋体" w:hint="eastAsia"/>
          <w:color w:val="000000"/>
          <w:kern w:val="0"/>
          <w:sz w:val="36"/>
          <w:szCs w:val="36"/>
        </w:rPr>
      </w:pPr>
      <w:r w:rsidRPr="001207F7">
        <w:rPr>
          <w:rFonts w:ascii="仿宋_GB2312" w:eastAsia="仿宋_GB2312" w:hAnsi="no value" w:cs="宋体"/>
          <w:color w:val="000000"/>
          <w:kern w:val="0"/>
          <w:sz w:val="32"/>
          <w:szCs w:val="32"/>
        </w:rPr>
        <w:br w:type="page"/>
      </w:r>
      <w:r w:rsidRPr="001207F7">
        <w:rPr>
          <w:rFonts w:ascii="方正小标宋简体" w:eastAsia="方正小标宋简体" w:hAnsi="no value" w:cs="宋体" w:hint="eastAsia"/>
          <w:color w:val="000000"/>
          <w:kern w:val="0"/>
          <w:sz w:val="36"/>
          <w:szCs w:val="36"/>
        </w:rPr>
        <w:lastRenderedPageBreak/>
        <w:t>公司注销登记申请书填写说明</w:t>
      </w:r>
    </w:p>
    <w:p w:rsidR="001207F7" w:rsidRPr="001207F7" w:rsidRDefault="001207F7" w:rsidP="001207F7">
      <w:pPr>
        <w:spacing w:line="600" w:lineRule="exact"/>
        <w:rPr>
          <w:rFonts w:ascii="仿宋_GB2312" w:eastAsia="仿宋_GB2312" w:hAnsi="no value" w:cs="宋体" w:hint="eastAsia"/>
          <w:color w:val="000000"/>
          <w:kern w:val="0"/>
          <w:sz w:val="28"/>
          <w:szCs w:val="28"/>
        </w:rPr>
      </w:pP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黑体" w:eastAsia="黑体" w:hAnsi="no value" w:cs="宋体" w:hint="eastAsia"/>
          <w:color w:val="000000"/>
          <w:kern w:val="0"/>
          <w:sz w:val="28"/>
          <w:szCs w:val="28"/>
        </w:rPr>
        <w:t>注</w:t>
      </w:r>
      <w:r w:rsidRPr="001207F7">
        <w:rPr>
          <w:rFonts w:ascii="仿宋_GB2312" w:eastAsia="仿宋_GB2312" w:hAnsi="no value" w:cs="宋体" w:hint="eastAsia"/>
          <w:color w:val="000000"/>
          <w:kern w:val="0"/>
          <w:sz w:val="28"/>
          <w:szCs w:val="28"/>
        </w:rPr>
        <w:t>：</w:t>
      </w:r>
      <w:r w:rsidRPr="001207F7">
        <w:rPr>
          <w:rFonts w:ascii="楷体_GB2312" w:eastAsia="楷体_GB2312" w:hAnsi="no value" w:cs="宋体" w:hint="eastAsia"/>
          <w:color w:val="000000"/>
          <w:kern w:val="0"/>
          <w:sz w:val="28"/>
          <w:szCs w:val="28"/>
        </w:rPr>
        <w:t>以下“说明”供填写申请书参照使用，不需向登记机关提供。</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1.本申请书适用于有限责任公司、股份有限公司向公司登记机关申请注销登记。</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2.公司申请注销登记，已清算的，“申请人声明”由公司清算组负责人签署；因公司合并、</w:t>
      </w:r>
      <w:proofErr w:type="gramStart"/>
      <w:r w:rsidRPr="001207F7">
        <w:rPr>
          <w:rFonts w:ascii="仿宋_GB2312" w:eastAsia="仿宋_GB2312" w:hAnsi="no value" w:cs="宋体" w:hint="eastAsia"/>
          <w:color w:val="000000"/>
          <w:kern w:val="0"/>
          <w:sz w:val="28"/>
          <w:szCs w:val="28"/>
        </w:rPr>
        <w:t>分立未</w:t>
      </w:r>
      <w:proofErr w:type="gramEnd"/>
      <w:r w:rsidRPr="001207F7">
        <w:rPr>
          <w:rFonts w:ascii="仿宋_GB2312" w:eastAsia="仿宋_GB2312" w:hAnsi="no value" w:cs="宋体" w:hint="eastAsia"/>
          <w:color w:val="000000"/>
          <w:kern w:val="0"/>
          <w:sz w:val="28"/>
          <w:szCs w:val="28"/>
        </w:rPr>
        <w:t>清算的，“申请人声明”由公司法定代表人签署；破产程序终结办理注销的，“申请人声明”由破产管理人签署。</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 xml:space="preserve">3.公司申请简易注销登记，不需要填写表格中的“清算组备案通知书文号”、“公告报纸名称”。 </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 xml:space="preserve">4.申请人提交的申请书应当使用A4型纸。依本表打印生成的，使用黑色钢笔或签字笔签署；手工填写的，使用黑色钢笔或签字笔工整填写、签署。 </w:t>
      </w: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spacing w:line="400" w:lineRule="exact"/>
        <w:jc w:val="center"/>
        <w:rPr>
          <w:rFonts w:ascii="宋体" w:eastAsia="仿宋_GB2312" w:hAnsi="宋体" w:cs="宋体" w:hint="eastAsia"/>
          <w:b/>
          <w:color w:val="000000"/>
          <w:kern w:val="0"/>
          <w:sz w:val="36"/>
          <w:szCs w:val="36"/>
        </w:rPr>
      </w:pPr>
    </w:p>
    <w:p w:rsidR="001207F7" w:rsidRPr="001207F7" w:rsidRDefault="001207F7" w:rsidP="001207F7">
      <w:pPr>
        <w:spacing w:line="500" w:lineRule="exact"/>
        <w:jc w:val="center"/>
        <w:rPr>
          <w:rFonts w:ascii="方正小标宋简体" w:eastAsia="方正小标宋简体" w:hAnsi="Times New Roman" w:cs="宋体" w:hint="eastAsia"/>
          <w:color w:val="000000"/>
          <w:kern w:val="0"/>
          <w:sz w:val="44"/>
          <w:szCs w:val="44"/>
        </w:rPr>
      </w:pPr>
      <w:r w:rsidRPr="001207F7">
        <w:rPr>
          <w:rFonts w:ascii="方正小标宋简体" w:eastAsia="方正小标宋简体" w:hAnsi="Times New Roman" w:cs="宋体" w:hint="eastAsia"/>
          <w:color w:val="000000"/>
          <w:kern w:val="0"/>
          <w:sz w:val="44"/>
          <w:szCs w:val="44"/>
        </w:rPr>
        <w:t>非公司企业法人注销登记申请书</w:t>
      </w:r>
    </w:p>
    <w:p w:rsidR="001207F7" w:rsidRPr="001207F7" w:rsidRDefault="001207F7" w:rsidP="001207F7">
      <w:pPr>
        <w:spacing w:line="300" w:lineRule="exact"/>
        <w:ind w:leftChars="-337" w:left="-1078" w:firstLineChars="150" w:firstLine="360"/>
        <w:rPr>
          <w:rFonts w:ascii="楷体_GB2312" w:eastAsia="楷体_GB2312" w:hAnsi="宋体" w:cs="宋体" w:hint="eastAsia"/>
          <w:color w:val="000000"/>
          <w:kern w:val="0"/>
          <w:sz w:val="24"/>
          <w:szCs w:val="24"/>
        </w:rPr>
      </w:pPr>
      <w:r w:rsidRPr="001207F7">
        <w:rPr>
          <w:rFonts w:ascii="黑体" w:eastAsia="黑体" w:hAnsi="宋体" w:cs="宋体" w:hint="eastAsia"/>
          <w:color w:val="000000"/>
          <w:kern w:val="0"/>
          <w:sz w:val="24"/>
          <w:szCs w:val="24"/>
        </w:rPr>
        <w:t>注：</w:t>
      </w:r>
      <w:r w:rsidRPr="001207F7">
        <w:rPr>
          <w:rFonts w:ascii="楷体_GB2312" w:eastAsia="楷体_GB2312" w:hAnsi="宋体" w:cs="宋体" w:hint="eastAsia"/>
          <w:color w:val="000000"/>
          <w:kern w:val="0"/>
          <w:sz w:val="24"/>
          <w:szCs w:val="24"/>
        </w:rPr>
        <w:t>请仔细阅读本申请书《填写说明》，按要求填写。</w:t>
      </w:r>
    </w:p>
    <w:tbl>
      <w:tblPr>
        <w:tblpPr w:leftFromText="180" w:rightFromText="180" w:vertAnchor="text" w:tblpXSpec="center" w:tblpY="1"/>
        <w:tblOverlap w:val="never"/>
        <w:tblW w:w="10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4"/>
        <w:gridCol w:w="1927"/>
        <w:gridCol w:w="606"/>
        <w:gridCol w:w="1321"/>
        <w:gridCol w:w="1927"/>
        <w:gridCol w:w="580"/>
        <w:gridCol w:w="2409"/>
      </w:tblGrid>
      <w:tr w:rsidR="001207F7" w:rsidRPr="001207F7" w:rsidTr="00C737BD">
        <w:trPr>
          <w:trHeight w:val="704"/>
          <w:jc w:val="center"/>
        </w:trPr>
        <w:tc>
          <w:tcPr>
            <w:tcW w:w="1544"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名　　称</w:t>
            </w:r>
          </w:p>
        </w:tc>
        <w:tc>
          <w:tcPr>
            <w:tcW w:w="8770" w:type="dxa"/>
            <w:gridSpan w:val="6"/>
            <w:vAlign w:val="center"/>
          </w:tcPr>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r>
      <w:tr w:rsidR="001207F7" w:rsidRPr="001207F7" w:rsidTr="00C737BD">
        <w:trPr>
          <w:trHeight w:val="704"/>
          <w:jc w:val="center"/>
        </w:trPr>
        <w:tc>
          <w:tcPr>
            <w:tcW w:w="1544"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color w:val="000000"/>
                <w:kern w:val="0"/>
                <w:szCs w:val="21"/>
              </w:rPr>
            </w:pPr>
            <w:r w:rsidRPr="001207F7">
              <w:rPr>
                <w:rFonts w:ascii="宋体" w:eastAsia="宋体" w:hAnsi="宋体" w:cs="宋体" w:hint="eastAsia"/>
                <w:bCs/>
                <w:color w:val="000000"/>
                <w:kern w:val="0"/>
                <w:szCs w:val="21"/>
              </w:rPr>
              <w:t>注册号</w:t>
            </w:r>
            <w:r w:rsidRPr="001207F7">
              <w:rPr>
                <w:rFonts w:ascii="宋体" w:eastAsia="宋体" w:hAnsi="宋体" w:cs="宋体" w:hint="eastAsia"/>
                <w:color w:val="000000"/>
                <w:kern w:val="0"/>
                <w:szCs w:val="21"/>
              </w:rPr>
              <w:t>/统一</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rPr>
              <w:t>社会信用代码</w:t>
            </w:r>
          </w:p>
        </w:tc>
        <w:tc>
          <w:tcPr>
            <w:tcW w:w="8770" w:type="dxa"/>
            <w:gridSpan w:val="6"/>
            <w:vAlign w:val="center"/>
          </w:tcPr>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r>
      <w:tr w:rsidR="001207F7" w:rsidRPr="001207F7" w:rsidTr="00C737BD">
        <w:trPr>
          <w:trHeight w:val="693"/>
          <w:jc w:val="center"/>
        </w:trPr>
        <w:tc>
          <w:tcPr>
            <w:tcW w:w="1544"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主管部门</w:t>
            </w:r>
          </w:p>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（出资人）</w:t>
            </w:r>
          </w:p>
        </w:tc>
        <w:tc>
          <w:tcPr>
            <w:tcW w:w="8770" w:type="dxa"/>
            <w:gridSpan w:val="6"/>
            <w:vAlign w:val="center"/>
          </w:tcPr>
          <w:p w:rsidR="001207F7" w:rsidRPr="001207F7" w:rsidRDefault="001207F7" w:rsidP="001207F7">
            <w:pPr>
              <w:autoSpaceDE w:val="0"/>
              <w:autoSpaceDN w:val="0"/>
              <w:adjustRightInd w:val="0"/>
              <w:rPr>
                <w:rFonts w:ascii="宋体" w:eastAsia="宋体" w:hAnsi="宋体" w:cs="宋体"/>
                <w:color w:val="000000"/>
                <w:kern w:val="0"/>
                <w:szCs w:val="21"/>
              </w:rPr>
            </w:pPr>
          </w:p>
        </w:tc>
      </w:tr>
      <w:tr w:rsidR="001207F7" w:rsidRPr="001207F7" w:rsidTr="00C737BD">
        <w:trPr>
          <w:trHeight w:val="654"/>
          <w:jc w:val="center"/>
        </w:trPr>
        <w:tc>
          <w:tcPr>
            <w:tcW w:w="1544"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经济性质</w:t>
            </w:r>
          </w:p>
        </w:tc>
        <w:tc>
          <w:tcPr>
            <w:tcW w:w="8770" w:type="dxa"/>
            <w:gridSpan w:val="6"/>
            <w:vAlign w:val="center"/>
          </w:tcPr>
          <w:p w:rsidR="001207F7" w:rsidRPr="001207F7" w:rsidRDefault="001207F7" w:rsidP="001207F7">
            <w:pPr>
              <w:autoSpaceDE w:val="0"/>
              <w:autoSpaceDN w:val="0"/>
              <w:adjustRightInd w:val="0"/>
              <w:rPr>
                <w:rFonts w:ascii="宋体" w:eastAsia="宋体" w:hAnsi="宋体" w:cs="宋体"/>
                <w:bCs/>
                <w:color w:val="000000"/>
                <w:kern w:val="0"/>
                <w:szCs w:val="21"/>
                <w:lang w:val="zh-CN"/>
              </w:rPr>
            </w:pPr>
          </w:p>
        </w:tc>
      </w:tr>
      <w:tr w:rsidR="001207F7" w:rsidRPr="001207F7" w:rsidTr="00C737BD">
        <w:trPr>
          <w:trHeight w:val="2060"/>
          <w:jc w:val="center"/>
        </w:trPr>
        <w:tc>
          <w:tcPr>
            <w:tcW w:w="1544"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注销原因</w:t>
            </w:r>
          </w:p>
        </w:tc>
        <w:tc>
          <w:tcPr>
            <w:tcW w:w="8770" w:type="dxa"/>
            <w:gridSpan w:val="6"/>
            <w:vAlign w:val="center"/>
          </w:tcPr>
          <w:p w:rsidR="001207F7" w:rsidRPr="001207F7" w:rsidRDefault="001207F7" w:rsidP="001207F7">
            <w:pPr>
              <w:numPr>
                <w:ilvl w:val="0"/>
                <w:numId w:val="39"/>
              </w:numPr>
              <w:spacing w:line="340" w:lineRule="exact"/>
              <w:rPr>
                <w:rFonts w:ascii="宋体" w:eastAsia="宋体" w:hAnsi="宋体" w:cs="宋体"/>
                <w:bCs/>
                <w:color w:val="000000"/>
                <w:kern w:val="0"/>
                <w:szCs w:val="21"/>
              </w:rPr>
            </w:pPr>
            <w:r w:rsidRPr="001207F7">
              <w:rPr>
                <w:rFonts w:ascii="宋体" w:eastAsia="宋体" w:hAnsi="宋体" w:cs="宋体" w:hint="eastAsia"/>
                <w:bCs/>
                <w:color w:val="000000"/>
                <w:kern w:val="0"/>
                <w:szCs w:val="21"/>
              </w:rPr>
              <w:t>企业法人歇业；</w:t>
            </w:r>
          </w:p>
          <w:p w:rsidR="001207F7" w:rsidRPr="001207F7" w:rsidRDefault="001207F7" w:rsidP="001207F7">
            <w:pPr>
              <w:numPr>
                <w:ilvl w:val="0"/>
                <w:numId w:val="39"/>
              </w:numPr>
              <w:spacing w:line="340" w:lineRule="exact"/>
              <w:rPr>
                <w:rFonts w:ascii="宋体" w:eastAsia="宋体" w:hAnsi="宋体" w:cs="宋体"/>
                <w:bCs/>
                <w:color w:val="000000"/>
                <w:kern w:val="0"/>
                <w:szCs w:val="21"/>
              </w:rPr>
            </w:pPr>
            <w:r w:rsidRPr="001207F7">
              <w:rPr>
                <w:rFonts w:ascii="宋体" w:eastAsia="宋体" w:hAnsi="宋体" w:cs="宋体" w:hint="eastAsia"/>
                <w:bCs/>
                <w:color w:val="000000"/>
                <w:kern w:val="0"/>
                <w:szCs w:val="21"/>
              </w:rPr>
              <w:t>依法被吊销营业执照、责令关闭；</w:t>
            </w:r>
          </w:p>
          <w:p w:rsidR="001207F7" w:rsidRPr="001207F7" w:rsidRDefault="001207F7" w:rsidP="001207F7">
            <w:pPr>
              <w:numPr>
                <w:ilvl w:val="0"/>
                <w:numId w:val="39"/>
              </w:numPr>
              <w:spacing w:line="340" w:lineRule="exact"/>
              <w:rPr>
                <w:rFonts w:ascii="宋体" w:eastAsia="宋体" w:hAnsi="宋体" w:cs="宋体"/>
                <w:bCs/>
                <w:color w:val="000000"/>
                <w:kern w:val="0"/>
                <w:szCs w:val="21"/>
              </w:rPr>
            </w:pPr>
            <w:r w:rsidRPr="001207F7">
              <w:rPr>
                <w:rFonts w:ascii="宋体" w:eastAsia="宋体" w:hAnsi="宋体" w:cs="宋体" w:hint="eastAsia"/>
                <w:bCs/>
                <w:color w:val="000000"/>
                <w:kern w:val="0"/>
                <w:szCs w:val="21"/>
              </w:rPr>
              <w:t>被撤销；</w:t>
            </w:r>
          </w:p>
          <w:p w:rsidR="001207F7" w:rsidRPr="001207F7" w:rsidRDefault="001207F7" w:rsidP="001207F7">
            <w:pPr>
              <w:numPr>
                <w:ilvl w:val="0"/>
                <w:numId w:val="39"/>
              </w:numPr>
              <w:spacing w:line="34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人民法院宣告破产；</w:t>
            </w:r>
          </w:p>
          <w:p w:rsidR="001207F7" w:rsidRPr="001207F7" w:rsidRDefault="001207F7" w:rsidP="001207F7">
            <w:pPr>
              <w:numPr>
                <w:ilvl w:val="0"/>
                <w:numId w:val="39"/>
              </w:numPr>
              <w:spacing w:line="340" w:lineRule="exact"/>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其他原因终止营业：</w:t>
            </w:r>
            <w:r w:rsidRPr="001207F7">
              <w:rPr>
                <w:rFonts w:ascii="宋体" w:eastAsia="宋体" w:hAnsi="宋体" w:cs="宋体" w:hint="eastAsia"/>
                <w:bCs/>
                <w:color w:val="000000"/>
                <w:kern w:val="0"/>
                <w:szCs w:val="21"/>
                <w:u w:val="single"/>
                <w:lang w:val="zh-CN"/>
              </w:rPr>
              <w:t xml:space="preserve">                                  </w:t>
            </w:r>
            <w:r w:rsidRPr="001207F7">
              <w:rPr>
                <w:rFonts w:ascii="宋体" w:eastAsia="宋体" w:hAnsi="宋体" w:cs="宋体" w:hint="eastAsia"/>
                <w:bCs/>
                <w:color w:val="000000"/>
                <w:kern w:val="0"/>
                <w:szCs w:val="21"/>
                <w:lang w:val="zh-CN"/>
              </w:rPr>
              <w:t>。</w:t>
            </w:r>
          </w:p>
        </w:tc>
      </w:tr>
      <w:tr w:rsidR="001207F7" w:rsidRPr="001207F7" w:rsidTr="00C737BD">
        <w:trPr>
          <w:trHeight w:val="200"/>
          <w:jc w:val="center"/>
        </w:trPr>
        <w:tc>
          <w:tcPr>
            <w:tcW w:w="1544" w:type="dxa"/>
            <w:vMerge w:val="restart"/>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适用简易</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注销情形</w:t>
            </w:r>
          </w:p>
        </w:tc>
        <w:tc>
          <w:tcPr>
            <w:tcW w:w="3854" w:type="dxa"/>
            <w:gridSpan w:val="3"/>
            <w:shd w:val="clear" w:color="auto" w:fill="auto"/>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未开业</w:t>
            </w:r>
          </w:p>
        </w:tc>
        <w:tc>
          <w:tcPr>
            <w:tcW w:w="4916" w:type="dxa"/>
            <w:gridSpan w:val="3"/>
            <w:shd w:val="clear" w:color="auto" w:fill="auto"/>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□无债权债务</w:t>
            </w:r>
          </w:p>
        </w:tc>
      </w:tr>
      <w:tr w:rsidR="001207F7" w:rsidRPr="001207F7" w:rsidTr="00C737BD">
        <w:trPr>
          <w:trHeight w:val="200"/>
          <w:jc w:val="center"/>
        </w:trPr>
        <w:tc>
          <w:tcPr>
            <w:tcW w:w="1544" w:type="dxa"/>
            <w:vMerge/>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1927" w:type="dxa"/>
            <w:shd w:val="clear" w:color="auto" w:fill="auto"/>
            <w:vAlign w:val="center"/>
          </w:tcPr>
          <w:p w:rsidR="001207F7" w:rsidRPr="001207F7" w:rsidRDefault="001207F7" w:rsidP="001207F7">
            <w:pPr>
              <w:autoSpaceDE w:val="0"/>
              <w:autoSpaceDN w:val="0"/>
              <w:adjustRightInd w:val="0"/>
              <w:rPr>
                <w:rFonts w:ascii="宋体" w:eastAsia="宋体" w:hAnsi="宋体" w:cs="宋体"/>
                <w:color w:val="000000"/>
                <w:kern w:val="0"/>
                <w:szCs w:val="21"/>
              </w:rPr>
            </w:pPr>
            <w:r w:rsidRPr="001207F7">
              <w:rPr>
                <w:rFonts w:ascii="宋体" w:eastAsia="宋体" w:hAnsi="宋体" w:cs="宋体" w:hint="eastAsia"/>
                <w:color w:val="000000"/>
                <w:kern w:val="0"/>
                <w:szCs w:val="21"/>
                <w:lang w:val="zh-CN"/>
              </w:rPr>
              <w:t>□未发生债权债务</w:t>
            </w:r>
          </w:p>
        </w:tc>
        <w:tc>
          <w:tcPr>
            <w:tcW w:w="606" w:type="dxa"/>
            <w:tcBorders>
              <w:top w:val="single" w:sz="6" w:space="0" w:color="auto"/>
              <w:bottom w:val="single" w:sz="6" w:space="0" w:color="auto"/>
              <w:right w:val="nil"/>
            </w:tcBorders>
            <w:shd w:val="clear" w:color="auto" w:fill="auto"/>
            <w:vAlign w:val="center"/>
          </w:tcPr>
          <w:p w:rsidR="001207F7" w:rsidRPr="001207F7" w:rsidRDefault="001207F7" w:rsidP="001207F7">
            <w:pPr>
              <w:autoSpaceDE w:val="0"/>
              <w:autoSpaceDN w:val="0"/>
              <w:adjustRightInd w:val="0"/>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321" w:type="dxa"/>
            <w:tcBorders>
              <w:top w:val="single" w:sz="6" w:space="0" w:color="auto"/>
              <w:left w:val="nil"/>
              <w:bottom w:val="single" w:sz="6" w:space="0" w:color="auto"/>
            </w:tcBorders>
            <w:shd w:val="clear" w:color="auto" w:fill="auto"/>
          </w:tcPr>
          <w:p w:rsidR="001207F7" w:rsidRPr="001207F7" w:rsidRDefault="001207F7" w:rsidP="001207F7">
            <w:pPr>
              <w:autoSpaceDE w:val="0"/>
              <w:autoSpaceDN w:val="0"/>
              <w:adjustRightInd w:val="0"/>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已清算完毕</w:t>
            </w:r>
          </w:p>
        </w:tc>
        <w:tc>
          <w:tcPr>
            <w:tcW w:w="1927" w:type="dxa"/>
            <w:shd w:val="clear" w:color="auto" w:fill="auto"/>
            <w:vAlign w:val="center"/>
          </w:tcPr>
          <w:p w:rsidR="001207F7" w:rsidRPr="001207F7" w:rsidRDefault="001207F7" w:rsidP="001207F7">
            <w:pPr>
              <w:autoSpaceDE w:val="0"/>
              <w:autoSpaceDN w:val="0"/>
              <w:adjustRightInd w:val="0"/>
              <w:jc w:val="center"/>
              <w:rPr>
                <w:rFonts w:ascii="宋体" w:eastAsia="宋体" w:hAnsi="宋体" w:cs="宋体"/>
                <w:color w:val="000000"/>
                <w:kern w:val="0"/>
                <w:szCs w:val="21"/>
                <w:lang w:val="zh-CN"/>
              </w:rPr>
            </w:pPr>
            <w:r w:rsidRPr="001207F7">
              <w:rPr>
                <w:rFonts w:ascii="宋体" w:eastAsia="宋体" w:hAnsi="宋体" w:cs="宋体" w:hint="eastAsia"/>
                <w:color w:val="000000"/>
                <w:kern w:val="0"/>
                <w:szCs w:val="21"/>
                <w:lang w:val="zh-CN"/>
              </w:rPr>
              <w:t>□未发生债权债务</w:t>
            </w:r>
          </w:p>
        </w:tc>
        <w:tc>
          <w:tcPr>
            <w:tcW w:w="580" w:type="dxa"/>
            <w:tcBorders>
              <w:top w:val="single" w:sz="6" w:space="0" w:color="auto"/>
              <w:bottom w:val="single" w:sz="6" w:space="0" w:color="auto"/>
              <w:right w:val="nil"/>
            </w:tcBorders>
            <w:shd w:val="clear" w:color="auto" w:fill="auto"/>
            <w:vAlign w:val="center"/>
          </w:tcPr>
          <w:p w:rsidR="001207F7" w:rsidRPr="001207F7" w:rsidRDefault="001207F7" w:rsidP="001207F7">
            <w:pPr>
              <w:autoSpaceDE w:val="0"/>
              <w:autoSpaceDN w:val="0"/>
              <w:adjustRightInd w:val="0"/>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2409" w:type="dxa"/>
            <w:tcBorders>
              <w:top w:val="single" w:sz="6" w:space="0" w:color="auto"/>
              <w:left w:val="nil"/>
              <w:bottom w:val="single" w:sz="6" w:space="0" w:color="auto"/>
            </w:tcBorders>
            <w:shd w:val="clear" w:color="auto" w:fill="auto"/>
          </w:tcPr>
          <w:p w:rsidR="001207F7" w:rsidRPr="001207F7" w:rsidRDefault="001207F7" w:rsidP="001207F7">
            <w:pPr>
              <w:autoSpaceDE w:val="0"/>
              <w:autoSpaceDN w:val="0"/>
              <w:adjustRightInd w:val="0"/>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已清算完毕</w:t>
            </w:r>
          </w:p>
        </w:tc>
      </w:tr>
      <w:tr w:rsidR="001207F7" w:rsidRPr="001207F7" w:rsidTr="00C737BD">
        <w:trPr>
          <w:trHeight w:val="200"/>
          <w:jc w:val="center"/>
        </w:trPr>
        <w:tc>
          <w:tcPr>
            <w:tcW w:w="1544" w:type="dxa"/>
            <w:vMerge/>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3854" w:type="dxa"/>
            <w:gridSpan w:val="3"/>
            <w:shd w:val="clear" w:color="auto" w:fill="auto"/>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w:t>
            </w:r>
            <w:r w:rsidRPr="001207F7">
              <w:rPr>
                <w:rFonts w:ascii="宋体" w:eastAsia="宋体" w:hAnsi="宋体" w:cs="宋体"/>
                <w:color w:val="000000"/>
                <w:kern w:val="0"/>
                <w:szCs w:val="21"/>
              </w:rPr>
              <w:t>人民法院裁定</w:t>
            </w:r>
            <w:r w:rsidRPr="001207F7">
              <w:rPr>
                <w:rFonts w:ascii="宋体" w:eastAsia="宋体" w:hAnsi="宋体" w:cs="宋体" w:hint="eastAsia"/>
                <w:color w:val="000000"/>
                <w:kern w:val="0"/>
                <w:szCs w:val="21"/>
              </w:rPr>
              <w:t>破产程序终结</w:t>
            </w:r>
          </w:p>
        </w:tc>
        <w:tc>
          <w:tcPr>
            <w:tcW w:w="4916" w:type="dxa"/>
            <w:gridSpan w:val="3"/>
            <w:shd w:val="clear" w:color="auto" w:fill="auto"/>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w:t>
            </w:r>
            <w:r w:rsidRPr="001207F7">
              <w:rPr>
                <w:rFonts w:ascii="宋体" w:eastAsia="宋体" w:hAnsi="宋体" w:cs="宋体" w:hint="eastAsia"/>
                <w:color w:val="000000"/>
                <w:kern w:val="0"/>
                <w:szCs w:val="21"/>
              </w:rPr>
              <w:t>人民法院裁定强制清算终结</w:t>
            </w:r>
          </w:p>
        </w:tc>
      </w:tr>
      <w:tr w:rsidR="001207F7" w:rsidRPr="001207F7" w:rsidTr="00C737BD">
        <w:trPr>
          <w:trHeight w:val="562"/>
          <w:jc w:val="center"/>
        </w:trPr>
        <w:tc>
          <w:tcPr>
            <w:tcW w:w="1544"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债权债务</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清理情况</w:t>
            </w:r>
          </w:p>
        </w:tc>
        <w:tc>
          <w:tcPr>
            <w:tcW w:w="8770" w:type="dxa"/>
            <w:gridSpan w:val="6"/>
            <w:shd w:val="clear" w:color="auto" w:fill="auto"/>
            <w:vAlign w:val="center"/>
          </w:tcPr>
          <w:p w:rsidR="001207F7" w:rsidRPr="001207F7" w:rsidRDefault="001207F7" w:rsidP="001207F7">
            <w:pPr>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主管部门或者清算组织负责清理债权债务</w:t>
            </w:r>
          </w:p>
          <w:p w:rsidR="001207F7" w:rsidRPr="001207F7" w:rsidRDefault="001207F7" w:rsidP="001207F7">
            <w:pPr>
              <w:spacing w:line="300" w:lineRule="exact"/>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债务清理完结</w:t>
            </w:r>
          </w:p>
        </w:tc>
      </w:tr>
      <w:tr w:rsidR="001207F7" w:rsidRPr="001207F7" w:rsidTr="00C737BD">
        <w:trPr>
          <w:trHeight w:val="790"/>
          <w:jc w:val="center"/>
        </w:trPr>
        <w:tc>
          <w:tcPr>
            <w:tcW w:w="1544"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清税情况</w:t>
            </w:r>
          </w:p>
        </w:tc>
        <w:tc>
          <w:tcPr>
            <w:tcW w:w="8770" w:type="dxa"/>
            <w:gridSpan w:val="6"/>
            <w:vAlign w:val="center"/>
          </w:tcPr>
          <w:p w:rsidR="001207F7" w:rsidRPr="001207F7" w:rsidRDefault="001207F7" w:rsidP="001207F7">
            <w:pPr>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已清理完毕</w:t>
            </w:r>
          </w:p>
          <w:p w:rsidR="001207F7" w:rsidRPr="001207F7" w:rsidRDefault="001207F7" w:rsidP="001207F7">
            <w:pPr>
              <w:spacing w:line="300" w:lineRule="exact"/>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□未涉及纳税义务</w:t>
            </w:r>
          </w:p>
        </w:tc>
      </w:tr>
      <w:tr w:rsidR="001207F7" w:rsidRPr="001207F7" w:rsidTr="00C737BD">
        <w:trPr>
          <w:trHeight w:val="519"/>
          <w:jc w:val="center"/>
        </w:trPr>
        <w:tc>
          <w:tcPr>
            <w:tcW w:w="1544"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缴回公章情况</w:t>
            </w:r>
          </w:p>
        </w:tc>
        <w:tc>
          <w:tcPr>
            <w:tcW w:w="8770" w:type="dxa"/>
            <w:gridSpan w:val="6"/>
            <w:vAlign w:val="center"/>
          </w:tcPr>
          <w:p w:rsidR="001207F7" w:rsidRPr="001207F7" w:rsidRDefault="001207F7" w:rsidP="001207F7">
            <w:pPr>
              <w:spacing w:line="300" w:lineRule="exact"/>
              <w:rPr>
                <w:rFonts w:ascii="宋体" w:eastAsia="宋体" w:hAnsi="宋体" w:cs="宋体"/>
                <w:bCs/>
                <w:color w:val="000000"/>
                <w:kern w:val="0"/>
                <w:szCs w:val="21"/>
                <w:u w:val="single"/>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已缴回                  </w:t>
            </w: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未缴回</w:t>
            </w:r>
          </w:p>
        </w:tc>
      </w:tr>
      <w:tr w:rsidR="001207F7" w:rsidRPr="001207F7" w:rsidTr="00C737BD">
        <w:trPr>
          <w:trHeight w:val="3930"/>
          <w:jc w:val="center"/>
        </w:trPr>
        <w:tc>
          <w:tcPr>
            <w:tcW w:w="1544"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lastRenderedPageBreak/>
              <w:t>申请人声明</w:t>
            </w:r>
          </w:p>
        </w:tc>
        <w:tc>
          <w:tcPr>
            <w:tcW w:w="8770" w:type="dxa"/>
            <w:gridSpan w:val="6"/>
            <w:vAlign w:val="center"/>
          </w:tcPr>
          <w:p w:rsidR="001207F7" w:rsidRPr="001207F7" w:rsidRDefault="001207F7" w:rsidP="001207F7">
            <w:pPr>
              <w:autoSpaceDE w:val="0"/>
              <w:autoSpaceDN w:val="0"/>
              <w:adjustRightInd w:val="0"/>
              <w:rPr>
                <w:rFonts w:ascii="宋体" w:eastAsia="宋体" w:hAnsi="宋体" w:cs="宋体" w:hint="eastAsia"/>
                <w:color w:val="000000"/>
                <w:kern w:val="0"/>
                <w:szCs w:val="21"/>
              </w:rPr>
            </w:pPr>
          </w:p>
          <w:p w:rsidR="001207F7" w:rsidRPr="001207F7" w:rsidRDefault="001207F7" w:rsidP="001207F7">
            <w:pPr>
              <w:autoSpaceDE w:val="0"/>
              <w:autoSpaceDN w:val="0"/>
              <w:adjustRightInd w:val="0"/>
              <w:rPr>
                <w:rFonts w:ascii="宋体" w:eastAsia="宋体" w:hAnsi="宋体" w:cs="宋体" w:hint="eastAsia"/>
                <w:bCs/>
                <w:color w:val="000000"/>
                <w:kern w:val="0"/>
                <w:szCs w:val="21"/>
              </w:rPr>
            </w:pPr>
            <w:r w:rsidRPr="001207F7">
              <w:rPr>
                <w:rFonts w:ascii="宋体" w:eastAsia="宋体" w:hAnsi="宋体" w:cs="宋体" w:hint="eastAsia"/>
                <w:color w:val="000000"/>
                <w:kern w:val="0"/>
                <w:szCs w:val="21"/>
              </w:rPr>
              <w:t xml:space="preserve">   本企业依照《企业法人登记管理条例》、《企业法人登记管理条例施行细则》申请注销登记，</w:t>
            </w:r>
            <w:r w:rsidRPr="001207F7">
              <w:rPr>
                <w:rFonts w:ascii="宋体" w:eastAsia="宋体" w:hAnsi="宋体" w:cs="宋体" w:hint="eastAsia"/>
                <w:bCs/>
                <w:color w:val="000000"/>
                <w:kern w:val="0"/>
                <w:szCs w:val="21"/>
              </w:rPr>
              <w:t>提交材料真实有效。</w:t>
            </w:r>
          </w:p>
          <w:p w:rsidR="001207F7" w:rsidRPr="001207F7" w:rsidRDefault="001207F7" w:rsidP="001207F7">
            <w:pPr>
              <w:autoSpaceDE w:val="0"/>
              <w:autoSpaceDN w:val="0"/>
              <w:adjustRightInd w:val="0"/>
              <w:rPr>
                <w:rFonts w:ascii="宋体" w:eastAsia="宋体" w:hAnsi="宋体" w:cs="宋体" w:hint="eastAsia"/>
                <w:bCs/>
                <w:color w:val="000000"/>
                <w:kern w:val="0"/>
                <w:szCs w:val="21"/>
              </w:rPr>
            </w:pPr>
          </w:p>
          <w:p w:rsidR="001207F7" w:rsidRPr="001207F7" w:rsidRDefault="001207F7" w:rsidP="001207F7">
            <w:pPr>
              <w:autoSpaceDE w:val="0"/>
              <w:autoSpaceDN w:val="0"/>
              <w:adjustRightInd w:val="0"/>
              <w:rPr>
                <w:rFonts w:ascii="宋体" w:eastAsia="宋体" w:hAnsi="宋体" w:cs="宋体" w:hint="eastAsia"/>
                <w:bCs/>
                <w:color w:val="000000"/>
                <w:kern w:val="0"/>
                <w:szCs w:val="21"/>
              </w:rPr>
            </w:pPr>
          </w:p>
          <w:p w:rsidR="001207F7" w:rsidRPr="001207F7" w:rsidRDefault="001207F7" w:rsidP="001207F7">
            <w:pPr>
              <w:autoSpaceDE w:val="0"/>
              <w:autoSpaceDN w:val="0"/>
              <w:adjustRightInd w:val="0"/>
              <w:rPr>
                <w:rFonts w:ascii="宋体" w:eastAsia="宋体" w:hAnsi="宋体" w:cs="宋体" w:hint="eastAsia"/>
                <w:bCs/>
                <w:color w:val="000000"/>
                <w:kern w:val="0"/>
                <w:szCs w:val="21"/>
              </w:rPr>
            </w:pP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法定代表人签字：                                         企业法人盖章</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年    月    日</w:t>
            </w:r>
          </w:p>
        </w:tc>
      </w:tr>
    </w:tbl>
    <w:p w:rsidR="001207F7" w:rsidRPr="001207F7" w:rsidRDefault="001207F7" w:rsidP="001207F7">
      <w:pPr>
        <w:spacing w:line="600" w:lineRule="exact"/>
        <w:jc w:val="center"/>
        <w:rPr>
          <w:rFonts w:ascii="方正小标宋简体" w:eastAsia="方正小标宋简体" w:hAnsi="Times New Roman" w:cs="宋体" w:hint="eastAsia"/>
          <w:color w:val="000000"/>
          <w:kern w:val="0"/>
          <w:sz w:val="36"/>
          <w:szCs w:val="36"/>
        </w:rPr>
      </w:pPr>
      <w:r w:rsidRPr="001207F7">
        <w:rPr>
          <w:rFonts w:ascii="方正小标宋简体" w:eastAsia="方正小标宋简体" w:hAnsi="Times New Roman" w:cs="宋体" w:hint="eastAsia"/>
          <w:color w:val="000000"/>
          <w:kern w:val="0"/>
          <w:sz w:val="36"/>
          <w:szCs w:val="36"/>
        </w:rPr>
        <w:t>非公司企业法人注销登记申请书填写说明</w:t>
      </w:r>
    </w:p>
    <w:p w:rsidR="001207F7" w:rsidRPr="001207F7" w:rsidRDefault="001207F7" w:rsidP="001207F7">
      <w:pPr>
        <w:ind w:rightChars="46" w:right="147"/>
        <w:jc w:val="center"/>
        <w:rPr>
          <w:rFonts w:ascii="宋体" w:eastAsia="宋体" w:hAnsi="宋体" w:cs="Times New Roman" w:hint="eastAsia"/>
          <w:b/>
          <w:sz w:val="36"/>
          <w:szCs w:val="36"/>
        </w:rPr>
      </w:pPr>
    </w:p>
    <w:p w:rsidR="001207F7" w:rsidRPr="001207F7" w:rsidRDefault="001207F7" w:rsidP="001207F7">
      <w:pPr>
        <w:autoSpaceDE w:val="0"/>
        <w:autoSpaceDN w:val="0"/>
        <w:adjustRightInd w:val="0"/>
        <w:spacing w:line="600" w:lineRule="exact"/>
        <w:ind w:firstLineChars="200" w:firstLine="560"/>
        <w:rPr>
          <w:rFonts w:ascii="仿宋_GB2312" w:eastAsia="仿宋_GB2312" w:hAnsi="Times New Roman" w:cs="宋体" w:hint="eastAsia"/>
          <w:color w:val="000000"/>
          <w:kern w:val="0"/>
          <w:sz w:val="28"/>
          <w:szCs w:val="28"/>
        </w:rPr>
      </w:pPr>
      <w:r w:rsidRPr="001207F7">
        <w:rPr>
          <w:rFonts w:ascii="黑体" w:eastAsia="黑体" w:hAnsi="no value" w:cs="宋体" w:hint="eastAsia"/>
          <w:color w:val="000000"/>
          <w:kern w:val="0"/>
          <w:sz w:val="28"/>
          <w:szCs w:val="28"/>
        </w:rPr>
        <w:t>注：</w:t>
      </w:r>
      <w:r w:rsidRPr="001207F7">
        <w:rPr>
          <w:rFonts w:ascii="仿宋_GB2312" w:eastAsia="仿宋_GB2312" w:hAnsi="Times New Roman" w:cs="宋体" w:hint="eastAsia"/>
          <w:color w:val="000000"/>
          <w:kern w:val="0"/>
          <w:sz w:val="28"/>
          <w:szCs w:val="28"/>
        </w:rPr>
        <w:t>以下“说明”供填写申请书参照使用，不需向登记机关提供。</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1.本申请书适用于非公司企业法人向企业登记机关申请注销登记。</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2.“主管部门（出资人）”根据“主管部门（出资人）”性质选择填写：国务院、地方人民政府、社会团体法人、事业法人或企业法人。</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3.“经济性质”应据实选择下列一项填写：全民所有制、集体所有制、联营。</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4.非公司企业法人申请注销登记，“申请人声明”由企业法定代表人签署并加盖企业法人公章。</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5.申请人提交的申请书应当使用A4型纸。依本表打印生成的，使用黑色钢笔或签字笔签署；手工填写的，使用黑色钢笔或签字笔工整填写、签署。</w:t>
      </w: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spacing w:line="500" w:lineRule="exact"/>
        <w:jc w:val="center"/>
        <w:rPr>
          <w:rFonts w:ascii="方正小标宋简体" w:eastAsia="方正小标宋简体" w:hAnsi="Times New Roman" w:cs="宋体" w:hint="eastAsia"/>
          <w:color w:val="000000"/>
          <w:kern w:val="0"/>
          <w:sz w:val="44"/>
          <w:szCs w:val="44"/>
        </w:rPr>
      </w:pPr>
      <w:r w:rsidRPr="001207F7">
        <w:rPr>
          <w:rFonts w:ascii="方正小标宋简体" w:eastAsia="方正小标宋简体" w:hAnsi="Times New Roman" w:cs="宋体" w:hint="eastAsia"/>
          <w:color w:val="000000"/>
          <w:kern w:val="0"/>
          <w:sz w:val="44"/>
          <w:szCs w:val="44"/>
        </w:rPr>
        <w:t>合伙企业登记（备案）申请书</w:t>
      </w:r>
    </w:p>
    <w:p w:rsidR="001207F7" w:rsidRPr="001207F7" w:rsidRDefault="001207F7" w:rsidP="001207F7">
      <w:pPr>
        <w:spacing w:line="300" w:lineRule="exact"/>
        <w:ind w:leftChars="-337" w:left="-1078" w:firstLineChars="100" w:firstLine="240"/>
        <w:rPr>
          <w:rFonts w:ascii="宋体" w:eastAsia="宋体" w:hAnsi="宋体" w:cs="宋体" w:hint="eastAsia"/>
          <w:color w:val="000000"/>
          <w:kern w:val="0"/>
          <w:sz w:val="24"/>
          <w:szCs w:val="24"/>
        </w:rPr>
      </w:pPr>
      <w:r w:rsidRPr="001207F7">
        <w:rPr>
          <w:rFonts w:ascii="黑体" w:eastAsia="黑体" w:hAnsi="宋体" w:cs="宋体" w:hint="eastAsia"/>
          <w:color w:val="000000"/>
          <w:kern w:val="0"/>
          <w:sz w:val="24"/>
          <w:szCs w:val="24"/>
        </w:rPr>
        <w:t>注：</w:t>
      </w:r>
      <w:r w:rsidRPr="001207F7">
        <w:rPr>
          <w:rFonts w:ascii="楷体_GB2312" w:eastAsia="楷体_GB2312" w:hAnsi="宋体" w:cs="宋体" w:hint="eastAsia"/>
          <w:color w:val="000000"/>
          <w:kern w:val="0"/>
          <w:sz w:val="24"/>
          <w:szCs w:val="24"/>
        </w:rPr>
        <w:t>请仔细阅读本申请书《填写说明》，按要求填写。</w:t>
      </w:r>
    </w:p>
    <w:tbl>
      <w:tblPr>
        <w:tblpPr w:leftFromText="180" w:rightFromText="180" w:vertAnchor="text" w:tblpXSpec="center" w:tblpY="1"/>
        <w:tblOverlap w:val="never"/>
        <w:tblW w:w="104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8"/>
        <w:gridCol w:w="67"/>
        <w:gridCol w:w="1532"/>
        <w:gridCol w:w="501"/>
        <w:gridCol w:w="203"/>
        <w:gridCol w:w="9"/>
        <w:gridCol w:w="421"/>
        <w:gridCol w:w="119"/>
        <w:gridCol w:w="1245"/>
        <w:gridCol w:w="104"/>
        <w:gridCol w:w="39"/>
        <w:gridCol w:w="41"/>
        <w:gridCol w:w="254"/>
        <w:gridCol w:w="1600"/>
        <w:gridCol w:w="167"/>
        <w:gridCol w:w="683"/>
        <w:gridCol w:w="1843"/>
      </w:tblGrid>
      <w:tr w:rsidR="001207F7" w:rsidRPr="001207F7" w:rsidTr="00C737BD">
        <w:trPr>
          <w:trHeight w:val="677"/>
          <w:jc w:val="center"/>
        </w:trPr>
        <w:tc>
          <w:tcPr>
            <w:tcW w:w="10456" w:type="dxa"/>
            <w:gridSpan w:val="17"/>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
                <w:bCs/>
                <w:color w:val="000000"/>
                <w:kern w:val="0"/>
                <w:szCs w:val="21"/>
                <w:lang w:val="zh-CN"/>
              </w:rPr>
            </w:pPr>
            <w:r w:rsidRPr="001207F7">
              <w:rPr>
                <w:rFonts w:ascii="宋体" w:eastAsia="宋体" w:hAnsi="宋体" w:cs="宋体" w:hint="eastAsia"/>
                <w:b/>
                <w:bCs/>
                <w:color w:val="000000"/>
                <w:kern w:val="0"/>
                <w:szCs w:val="21"/>
                <w:lang w:val="zh-CN"/>
              </w:rPr>
              <w:t>□基本信息</w:t>
            </w:r>
          </w:p>
        </w:tc>
      </w:tr>
      <w:tr w:rsidR="001207F7" w:rsidRPr="001207F7" w:rsidTr="00C737BD">
        <w:trPr>
          <w:trHeight w:val="565"/>
          <w:jc w:val="center"/>
        </w:trPr>
        <w:tc>
          <w:tcPr>
            <w:tcW w:w="1695" w:type="dxa"/>
            <w:gridSpan w:val="2"/>
            <w:tcBorders>
              <w:top w:val="single" w:sz="12" w:space="0" w:color="auto"/>
              <w:lef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名   称</w:t>
            </w:r>
          </w:p>
        </w:tc>
        <w:tc>
          <w:tcPr>
            <w:tcW w:w="8761" w:type="dxa"/>
            <w:gridSpan w:val="15"/>
            <w:tcBorders>
              <w:top w:val="single" w:sz="12" w:space="0" w:color="auto"/>
              <w:bottom w:val="single" w:sz="2"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p>
        </w:tc>
      </w:tr>
      <w:tr w:rsidR="001207F7" w:rsidRPr="001207F7" w:rsidTr="00C737BD">
        <w:trPr>
          <w:trHeight w:val="565"/>
          <w:jc w:val="center"/>
        </w:trPr>
        <w:tc>
          <w:tcPr>
            <w:tcW w:w="1695" w:type="dxa"/>
            <w:gridSpan w:val="2"/>
            <w:tcBorders>
              <w:lef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备用名称1</w:t>
            </w:r>
          </w:p>
        </w:tc>
        <w:tc>
          <w:tcPr>
            <w:tcW w:w="8761" w:type="dxa"/>
            <w:gridSpan w:val="15"/>
            <w:tcBorders>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p>
        </w:tc>
      </w:tr>
      <w:tr w:rsidR="001207F7" w:rsidRPr="001207F7" w:rsidTr="00C737BD">
        <w:trPr>
          <w:trHeight w:val="565"/>
          <w:jc w:val="center"/>
        </w:trPr>
        <w:tc>
          <w:tcPr>
            <w:tcW w:w="1695" w:type="dxa"/>
            <w:gridSpan w:val="2"/>
            <w:tcBorders>
              <w:lef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备用名称2</w:t>
            </w:r>
          </w:p>
        </w:tc>
        <w:tc>
          <w:tcPr>
            <w:tcW w:w="8761" w:type="dxa"/>
            <w:gridSpan w:val="15"/>
            <w:tcBorders>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p>
        </w:tc>
      </w:tr>
      <w:tr w:rsidR="001207F7" w:rsidRPr="001207F7" w:rsidTr="00C737BD">
        <w:trPr>
          <w:trHeight w:val="810"/>
          <w:jc w:val="center"/>
        </w:trPr>
        <w:tc>
          <w:tcPr>
            <w:tcW w:w="1695" w:type="dxa"/>
            <w:gridSpan w:val="2"/>
            <w:tcBorders>
              <w:left w:val="single" w:sz="12" w:space="0" w:color="auto"/>
            </w:tcBorders>
            <w:vAlign w:val="center"/>
          </w:tcPr>
          <w:p w:rsidR="001207F7" w:rsidRPr="001207F7" w:rsidRDefault="001207F7" w:rsidP="001207F7">
            <w:pPr>
              <w:autoSpaceDE w:val="0"/>
              <w:autoSpaceDN w:val="0"/>
              <w:adjustRightInd w:val="0"/>
              <w:spacing w:line="22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rPr>
              <w:t>名称预先核准文号/注册号/统一社会信用代码</w:t>
            </w:r>
          </w:p>
        </w:tc>
        <w:tc>
          <w:tcPr>
            <w:tcW w:w="8761" w:type="dxa"/>
            <w:gridSpan w:val="15"/>
            <w:tcBorders>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p>
        </w:tc>
      </w:tr>
      <w:tr w:rsidR="001207F7" w:rsidRPr="001207F7" w:rsidTr="00C737BD">
        <w:trPr>
          <w:trHeight w:val="1104"/>
          <w:jc w:val="center"/>
        </w:trPr>
        <w:tc>
          <w:tcPr>
            <w:tcW w:w="1695" w:type="dxa"/>
            <w:gridSpan w:val="2"/>
            <w:tcBorders>
              <w:left w:val="single" w:sz="12" w:space="0" w:color="auto"/>
              <w:bottom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主要经营场所</w:t>
            </w:r>
          </w:p>
        </w:tc>
        <w:tc>
          <w:tcPr>
            <w:tcW w:w="8761" w:type="dxa"/>
            <w:gridSpan w:val="15"/>
            <w:tcBorders>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省（市/自治区）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市（</w:t>
            </w:r>
            <w:r w:rsidRPr="001207F7">
              <w:rPr>
                <w:rFonts w:ascii="宋体" w:eastAsia="宋体" w:hAnsi="宋体" w:cs="宋体"/>
                <w:color w:val="000000"/>
                <w:kern w:val="0"/>
                <w:szCs w:val="21"/>
              </w:rPr>
              <w:t>地区</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盟</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自治州</w:t>
            </w: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县（</w:t>
            </w:r>
            <w:r w:rsidRPr="001207F7">
              <w:rPr>
                <w:rFonts w:ascii="宋体" w:eastAsia="宋体" w:hAnsi="宋体" w:cs="宋体"/>
                <w:color w:val="000000"/>
                <w:kern w:val="0"/>
                <w:szCs w:val="21"/>
              </w:rPr>
              <w:t>自治县</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旗</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自治旗</w:t>
            </w:r>
            <w:r w:rsidRPr="001207F7">
              <w:rPr>
                <w:rFonts w:ascii="宋体" w:eastAsia="宋体" w:hAnsi="宋体" w:cs="宋体" w:hint="eastAsia"/>
                <w:bCs/>
                <w:color w:val="000000"/>
                <w:kern w:val="0"/>
                <w:szCs w:val="21"/>
              </w:rPr>
              <w:t>/</w:t>
            </w:r>
            <w:hyperlink r:id="rId6" w:history="1">
              <w:r w:rsidRPr="001207F7">
                <w:rPr>
                  <w:rFonts w:ascii="宋体" w:eastAsia="宋体" w:hAnsi="宋体" w:cs="宋体"/>
                  <w:bCs/>
                  <w:color w:val="000000"/>
                  <w:kern w:val="0"/>
                  <w:szCs w:val="21"/>
                </w:rPr>
                <w:t>市</w:t>
              </w:r>
            </w:hyperlink>
            <w:r w:rsidRPr="001207F7">
              <w:rPr>
                <w:rFonts w:ascii="宋体" w:eastAsia="宋体" w:hAnsi="宋体" w:cs="宋体" w:hint="eastAsia"/>
                <w:bCs/>
                <w:color w:val="000000"/>
                <w:kern w:val="0"/>
                <w:szCs w:val="21"/>
              </w:rPr>
              <w:t>/</w:t>
            </w:r>
            <w:hyperlink r:id="rId7" w:history="1">
              <w:r w:rsidRPr="001207F7">
                <w:rPr>
                  <w:rFonts w:ascii="宋体" w:eastAsia="宋体" w:hAnsi="宋体" w:cs="宋体"/>
                  <w:bCs/>
                  <w:color w:val="000000"/>
                  <w:kern w:val="0"/>
                  <w:szCs w:val="21"/>
                </w:rPr>
                <w:t>区</w:t>
              </w:r>
            </w:hyperlink>
            <w:r w:rsidRPr="001207F7">
              <w:rPr>
                <w:rFonts w:ascii="宋体" w:eastAsia="宋体" w:hAnsi="宋体" w:cs="宋体" w:hint="eastAsia"/>
                <w:bCs/>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乡（民族乡/镇/街道）</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村（路/社区）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号</w:t>
            </w:r>
          </w:p>
        </w:tc>
      </w:tr>
      <w:tr w:rsidR="001207F7" w:rsidRPr="001207F7" w:rsidTr="00C737BD">
        <w:trPr>
          <w:trHeight w:val="680"/>
          <w:jc w:val="center"/>
        </w:trPr>
        <w:tc>
          <w:tcPr>
            <w:tcW w:w="1695" w:type="dxa"/>
            <w:gridSpan w:val="2"/>
            <w:tcBorders>
              <w:left w:val="single" w:sz="12" w:space="0" w:color="auto"/>
              <w:bottom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生产经营地</w:t>
            </w:r>
          </w:p>
        </w:tc>
        <w:tc>
          <w:tcPr>
            <w:tcW w:w="8761" w:type="dxa"/>
            <w:gridSpan w:val="15"/>
            <w:tcBorders>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u w:val="single"/>
              </w:rPr>
            </w:pP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省（市/自治区）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市（</w:t>
            </w:r>
            <w:r w:rsidRPr="001207F7">
              <w:rPr>
                <w:rFonts w:ascii="宋体" w:eastAsia="宋体" w:hAnsi="宋体" w:cs="宋体"/>
                <w:color w:val="000000"/>
                <w:kern w:val="0"/>
                <w:szCs w:val="21"/>
              </w:rPr>
              <w:t>地区</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盟</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自治州</w:t>
            </w: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县（</w:t>
            </w:r>
            <w:r w:rsidRPr="001207F7">
              <w:rPr>
                <w:rFonts w:ascii="宋体" w:eastAsia="宋体" w:hAnsi="宋体" w:cs="宋体"/>
                <w:color w:val="000000"/>
                <w:kern w:val="0"/>
                <w:szCs w:val="21"/>
              </w:rPr>
              <w:t>自治县</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旗</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自治旗</w:t>
            </w:r>
            <w:r w:rsidRPr="001207F7">
              <w:rPr>
                <w:rFonts w:ascii="宋体" w:eastAsia="宋体" w:hAnsi="宋体" w:cs="宋体" w:hint="eastAsia"/>
                <w:bCs/>
                <w:color w:val="000000"/>
                <w:kern w:val="0"/>
                <w:szCs w:val="21"/>
              </w:rPr>
              <w:t>/</w:t>
            </w:r>
            <w:hyperlink r:id="rId8" w:history="1">
              <w:r w:rsidRPr="001207F7">
                <w:rPr>
                  <w:rFonts w:ascii="宋体" w:eastAsia="宋体" w:hAnsi="宋体" w:cs="宋体"/>
                  <w:bCs/>
                  <w:color w:val="000000"/>
                  <w:kern w:val="0"/>
                  <w:szCs w:val="21"/>
                </w:rPr>
                <w:t>市</w:t>
              </w:r>
            </w:hyperlink>
            <w:r w:rsidRPr="001207F7">
              <w:rPr>
                <w:rFonts w:ascii="宋体" w:eastAsia="宋体" w:hAnsi="宋体" w:cs="宋体" w:hint="eastAsia"/>
                <w:bCs/>
                <w:color w:val="000000"/>
                <w:kern w:val="0"/>
                <w:szCs w:val="21"/>
              </w:rPr>
              <w:t>/</w:t>
            </w:r>
            <w:hyperlink r:id="rId9" w:history="1">
              <w:r w:rsidRPr="001207F7">
                <w:rPr>
                  <w:rFonts w:ascii="宋体" w:eastAsia="宋体" w:hAnsi="宋体" w:cs="宋体"/>
                  <w:bCs/>
                  <w:color w:val="000000"/>
                  <w:kern w:val="0"/>
                  <w:szCs w:val="21"/>
                </w:rPr>
                <w:t>区</w:t>
              </w:r>
            </w:hyperlink>
            <w:r w:rsidRPr="001207F7">
              <w:rPr>
                <w:rFonts w:ascii="宋体" w:eastAsia="宋体" w:hAnsi="宋体" w:cs="宋体" w:hint="eastAsia"/>
                <w:bCs/>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乡（民族乡/镇/街道）</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村（路/社区）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号</w:t>
            </w:r>
          </w:p>
        </w:tc>
      </w:tr>
      <w:tr w:rsidR="001207F7" w:rsidRPr="001207F7" w:rsidTr="00C737BD">
        <w:trPr>
          <w:trHeight w:val="680"/>
          <w:jc w:val="center"/>
        </w:trPr>
        <w:tc>
          <w:tcPr>
            <w:tcW w:w="1695" w:type="dxa"/>
            <w:gridSpan w:val="2"/>
            <w:tcBorders>
              <w:left w:val="single" w:sz="12" w:space="0" w:color="auto"/>
              <w:bottom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联系电话</w:t>
            </w:r>
          </w:p>
        </w:tc>
        <w:tc>
          <w:tcPr>
            <w:tcW w:w="2785" w:type="dxa"/>
            <w:gridSpan w:val="6"/>
            <w:tcBorders>
              <w:bottom w:val="single" w:sz="12" w:space="0" w:color="auto"/>
              <w:right w:val="single" w:sz="4"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color w:val="000000"/>
                <w:kern w:val="0"/>
                <w:szCs w:val="21"/>
              </w:rPr>
            </w:pPr>
          </w:p>
        </w:tc>
        <w:tc>
          <w:tcPr>
            <w:tcW w:w="1429" w:type="dxa"/>
            <w:gridSpan w:val="4"/>
            <w:tcBorders>
              <w:top w:val="single" w:sz="4" w:space="0" w:color="auto"/>
              <w:left w:val="single" w:sz="4" w:space="0" w:color="auto"/>
              <w:bottom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邮政编码</w:t>
            </w:r>
          </w:p>
        </w:tc>
        <w:tc>
          <w:tcPr>
            <w:tcW w:w="4547" w:type="dxa"/>
            <w:gridSpan w:val="5"/>
            <w:tcBorders>
              <w:top w:val="single" w:sz="4" w:space="0" w:color="auto"/>
              <w:left w:val="single" w:sz="4"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color w:val="000000"/>
                <w:kern w:val="0"/>
                <w:szCs w:val="21"/>
              </w:rPr>
            </w:pPr>
          </w:p>
        </w:tc>
      </w:tr>
      <w:tr w:rsidR="001207F7" w:rsidRPr="001207F7" w:rsidTr="00C737BD">
        <w:trPr>
          <w:trHeight w:val="819"/>
          <w:jc w:val="center"/>
        </w:trPr>
        <w:tc>
          <w:tcPr>
            <w:tcW w:w="10456" w:type="dxa"/>
            <w:gridSpan w:val="17"/>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color w:val="000000"/>
                <w:kern w:val="0"/>
                <w:szCs w:val="21"/>
              </w:rPr>
            </w:pPr>
            <w:r w:rsidRPr="001207F7">
              <w:rPr>
                <w:rFonts w:ascii="宋体" w:eastAsia="宋体" w:hAnsi="宋体" w:cs="宋体" w:hint="eastAsia"/>
                <w:b/>
                <w:bCs/>
                <w:color w:val="000000"/>
                <w:kern w:val="0"/>
                <w:szCs w:val="21"/>
                <w:lang w:val="zh-CN"/>
              </w:rPr>
              <w:lastRenderedPageBreak/>
              <w:t>□设立</w:t>
            </w:r>
          </w:p>
        </w:tc>
      </w:tr>
      <w:tr w:rsidR="001207F7" w:rsidRPr="001207F7" w:rsidTr="00C737BD">
        <w:trPr>
          <w:trHeight w:val="944"/>
          <w:jc w:val="center"/>
        </w:trPr>
        <w:tc>
          <w:tcPr>
            <w:tcW w:w="1695" w:type="dxa"/>
            <w:gridSpan w:val="2"/>
            <w:vMerge w:val="restart"/>
            <w:tcBorders>
              <w:lef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执行事务合伙人</w:t>
            </w:r>
          </w:p>
        </w:tc>
        <w:tc>
          <w:tcPr>
            <w:tcW w:w="2245" w:type="dxa"/>
            <w:gridSpan w:val="4"/>
            <w:tcBorders>
              <w:bottom w:val="single" w:sz="2"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姓名或名称</w:t>
            </w:r>
          </w:p>
        </w:tc>
        <w:tc>
          <w:tcPr>
            <w:tcW w:w="6516" w:type="dxa"/>
            <w:gridSpan w:val="11"/>
            <w:tcBorders>
              <w:bottom w:val="single" w:sz="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u w:val="single"/>
              </w:rPr>
            </w:pPr>
          </w:p>
        </w:tc>
      </w:tr>
      <w:tr w:rsidR="001207F7" w:rsidRPr="001207F7" w:rsidTr="00C737BD">
        <w:trPr>
          <w:trHeight w:val="594"/>
          <w:jc w:val="center"/>
        </w:trPr>
        <w:tc>
          <w:tcPr>
            <w:tcW w:w="1695" w:type="dxa"/>
            <w:gridSpan w:val="2"/>
            <w:vMerge/>
            <w:tcBorders>
              <w:left w:val="single" w:sz="12" w:space="0" w:color="auto"/>
              <w:bottom w:val="single" w:sz="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p>
        </w:tc>
        <w:tc>
          <w:tcPr>
            <w:tcW w:w="2245" w:type="dxa"/>
            <w:gridSpan w:val="4"/>
            <w:tcBorders>
              <w:bottom w:val="single" w:sz="2" w:space="0" w:color="auto"/>
              <w:right w:val="single" w:sz="4"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委派代表（仅限执行事务合伙人为法人或其他组织时填写）</w:t>
            </w:r>
          </w:p>
        </w:tc>
        <w:tc>
          <w:tcPr>
            <w:tcW w:w="6516" w:type="dxa"/>
            <w:gridSpan w:val="11"/>
            <w:tcBorders>
              <w:bottom w:val="single" w:sz="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p>
        </w:tc>
      </w:tr>
      <w:tr w:rsidR="001207F7" w:rsidRPr="001207F7" w:rsidTr="00C737BD">
        <w:trPr>
          <w:trHeight w:val="791"/>
          <w:jc w:val="center"/>
        </w:trPr>
        <w:tc>
          <w:tcPr>
            <w:tcW w:w="1695" w:type="dxa"/>
            <w:gridSpan w:val="2"/>
            <w:tcBorders>
              <w:lef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合伙企业类型</w:t>
            </w:r>
          </w:p>
        </w:tc>
        <w:tc>
          <w:tcPr>
            <w:tcW w:w="8761" w:type="dxa"/>
            <w:gridSpan w:val="15"/>
            <w:tcBorders>
              <w:right w:val="single" w:sz="12" w:space="0" w:color="auto"/>
            </w:tcBorders>
            <w:vAlign w:val="center"/>
          </w:tcPr>
          <w:p w:rsidR="001207F7" w:rsidRPr="001207F7" w:rsidRDefault="001207F7" w:rsidP="001207F7">
            <w:pPr>
              <w:autoSpaceDE w:val="0"/>
              <w:autoSpaceDN w:val="0"/>
              <w:adjustRightInd w:val="0"/>
              <w:ind w:firstLineChars="50" w:firstLine="105"/>
              <w:jc w:val="left"/>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lang w:val="zh-CN"/>
              </w:rPr>
              <w:t>普通合伙</w:t>
            </w:r>
            <w:r w:rsidRPr="001207F7">
              <w:rPr>
                <w:rFonts w:ascii="宋体" w:eastAsia="宋体" w:hAnsi="宋体" w:cs="宋体" w:hint="eastAsia"/>
                <w:bCs/>
                <w:color w:val="000000"/>
                <w:kern w:val="0"/>
                <w:szCs w:val="21"/>
              </w:rPr>
              <w:t xml:space="preserve">         </w:t>
            </w: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rPr>
              <w:t xml:space="preserve">特殊的普通合伙         </w:t>
            </w: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rPr>
              <w:t>有限合伙</w:t>
            </w:r>
          </w:p>
        </w:tc>
      </w:tr>
      <w:tr w:rsidR="001207F7" w:rsidRPr="001207F7" w:rsidTr="00C737BD">
        <w:trPr>
          <w:trHeight w:val="799"/>
          <w:jc w:val="center"/>
        </w:trPr>
        <w:tc>
          <w:tcPr>
            <w:tcW w:w="1695" w:type="dxa"/>
            <w:gridSpan w:val="2"/>
            <w:tcBorders>
              <w:left w:val="single" w:sz="12"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出资额</w:t>
            </w:r>
          </w:p>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（万元）</w:t>
            </w:r>
          </w:p>
        </w:tc>
        <w:tc>
          <w:tcPr>
            <w:tcW w:w="8761" w:type="dxa"/>
            <w:gridSpan w:val="15"/>
            <w:tcBorders>
              <w:left w:val="single" w:sz="4" w:space="0" w:color="auto"/>
              <w:right w:val="single" w:sz="12" w:space="0" w:color="auto"/>
            </w:tcBorders>
            <w:vAlign w:val="center"/>
          </w:tcPr>
          <w:p w:rsidR="001207F7" w:rsidRPr="001207F7" w:rsidRDefault="001207F7" w:rsidP="001207F7">
            <w:pPr>
              <w:wordWrap w:val="0"/>
              <w:autoSpaceDE w:val="0"/>
              <w:autoSpaceDN w:val="0"/>
              <w:adjustRightInd w:val="0"/>
              <w:jc w:val="right"/>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 xml:space="preserve">  </w:t>
            </w:r>
          </w:p>
          <w:p w:rsidR="001207F7" w:rsidRPr="001207F7" w:rsidRDefault="001207F7" w:rsidP="001207F7">
            <w:pPr>
              <w:autoSpaceDE w:val="0"/>
              <w:autoSpaceDN w:val="0"/>
              <w:adjustRightInd w:val="0"/>
              <w:rPr>
                <w:rFonts w:ascii="宋体" w:eastAsia="宋体" w:hAnsi="宋体" w:cs="宋体" w:hint="eastAsia"/>
                <w:bCs/>
                <w:color w:val="000000"/>
                <w:kern w:val="0"/>
                <w:szCs w:val="21"/>
              </w:rPr>
            </w:pPr>
          </w:p>
          <w:p w:rsidR="001207F7" w:rsidRPr="001207F7" w:rsidRDefault="001207F7" w:rsidP="001207F7">
            <w:pPr>
              <w:autoSpaceDE w:val="0"/>
              <w:autoSpaceDN w:val="0"/>
              <w:adjustRightInd w:val="0"/>
              <w:jc w:val="left"/>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rPr>
              <w:t>其中：实缴</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万元，认缴</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万元</w:t>
            </w:r>
          </w:p>
        </w:tc>
      </w:tr>
      <w:tr w:rsidR="001207F7" w:rsidRPr="001207F7" w:rsidTr="00C737BD">
        <w:trPr>
          <w:trHeight w:val="1410"/>
          <w:jc w:val="center"/>
        </w:trPr>
        <w:tc>
          <w:tcPr>
            <w:tcW w:w="1695" w:type="dxa"/>
            <w:gridSpan w:val="2"/>
            <w:tcBorders>
              <w:left w:val="single" w:sz="12" w:space="0" w:color="auto"/>
              <w:bottom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经营范围</w:t>
            </w:r>
          </w:p>
        </w:tc>
        <w:tc>
          <w:tcPr>
            <w:tcW w:w="8761" w:type="dxa"/>
            <w:gridSpan w:val="15"/>
            <w:tcBorders>
              <w:bottom w:val="single" w:sz="12"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u w:val="single"/>
              </w:rPr>
            </w:pPr>
          </w:p>
        </w:tc>
      </w:tr>
      <w:tr w:rsidR="001207F7" w:rsidRPr="001207F7" w:rsidTr="00C737BD">
        <w:trPr>
          <w:trHeight w:val="1101"/>
          <w:jc w:val="center"/>
        </w:trPr>
        <w:tc>
          <w:tcPr>
            <w:tcW w:w="1695" w:type="dxa"/>
            <w:gridSpan w:val="2"/>
            <w:tcBorders>
              <w:top w:val="single" w:sz="12" w:space="0" w:color="auto"/>
              <w:left w:val="single" w:sz="12" w:space="0" w:color="auto"/>
              <w:bottom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合伙期限</w:t>
            </w:r>
          </w:p>
        </w:tc>
        <w:tc>
          <w:tcPr>
            <w:tcW w:w="8761" w:type="dxa"/>
            <w:gridSpan w:val="15"/>
            <w:tcBorders>
              <w:top w:val="single" w:sz="12"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lang w:val="zh-CN"/>
              </w:rPr>
            </w:pPr>
          </w:p>
          <w:p w:rsidR="001207F7" w:rsidRPr="001207F7" w:rsidRDefault="001207F7" w:rsidP="001207F7">
            <w:pPr>
              <w:autoSpaceDE w:val="0"/>
              <w:autoSpaceDN w:val="0"/>
              <w:adjustRightInd w:val="0"/>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自</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年</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月</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日到</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年</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月</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日</w:t>
            </w:r>
            <w:r w:rsidRPr="001207F7">
              <w:rPr>
                <w:rFonts w:ascii="宋体" w:eastAsia="宋体" w:hAnsi="宋体" w:cs="宋体" w:hint="eastAsia"/>
                <w:bCs/>
                <w:color w:val="000000"/>
                <w:kern w:val="0"/>
                <w:szCs w:val="21"/>
                <w:lang w:val="zh-CN"/>
              </w:rPr>
              <w:t xml:space="preserve">         </w:t>
            </w:r>
          </w:p>
          <w:p w:rsidR="001207F7" w:rsidRPr="001207F7" w:rsidRDefault="001207F7" w:rsidP="001207F7">
            <w:pPr>
              <w:autoSpaceDE w:val="0"/>
              <w:autoSpaceDN w:val="0"/>
              <w:adjustRightInd w:val="0"/>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rPr>
              <w:t xml:space="preserve">         </w:t>
            </w:r>
          </w:p>
        </w:tc>
      </w:tr>
      <w:tr w:rsidR="001207F7" w:rsidRPr="001207F7" w:rsidTr="00C737BD">
        <w:trPr>
          <w:trHeight w:val="844"/>
          <w:jc w:val="center"/>
        </w:trPr>
        <w:tc>
          <w:tcPr>
            <w:tcW w:w="1695" w:type="dxa"/>
            <w:gridSpan w:val="2"/>
            <w:tcBorders>
              <w:top w:val="single" w:sz="4" w:space="0" w:color="auto"/>
              <w:lef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color w:val="000000"/>
                <w:kern w:val="0"/>
                <w:szCs w:val="21"/>
              </w:rPr>
            </w:pPr>
            <w:r w:rsidRPr="001207F7">
              <w:rPr>
                <w:rFonts w:ascii="宋体" w:eastAsia="宋体" w:hAnsi="宋体" w:cs="宋体" w:hint="eastAsia"/>
                <w:bCs/>
                <w:color w:val="000000"/>
                <w:kern w:val="0"/>
                <w:szCs w:val="21"/>
                <w:lang w:val="zh-CN"/>
              </w:rPr>
              <w:t>合伙人数</w:t>
            </w:r>
          </w:p>
        </w:tc>
        <w:tc>
          <w:tcPr>
            <w:tcW w:w="2236" w:type="dxa"/>
            <w:gridSpan w:val="3"/>
            <w:tcBorders>
              <w:top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p>
        </w:tc>
        <w:tc>
          <w:tcPr>
            <w:tcW w:w="2232" w:type="dxa"/>
            <w:gridSpan w:val="8"/>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其中，有限合伙人数（仅限有限合伙填写）</w:t>
            </w:r>
          </w:p>
        </w:tc>
        <w:tc>
          <w:tcPr>
            <w:tcW w:w="4293" w:type="dxa"/>
            <w:gridSpan w:val="4"/>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p>
        </w:tc>
      </w:tr>
      <w:tr w:rsidR="001207F7" w:rsidRPr="001207F7" w:rsidTr="00C737BD">
        <w:trPr>
          <w:trHeight w:val="1060"/>
          <w:jc w:val="center"/>
        </w:trPr>
        <w:tc>
          <w:tcPr>
            <w:tcW w:w="1695" w:type="dxa"/>
            <w:gridSpan w:val="2"/>
            <w:tcBorders>
              <w:top w:val="single" w:sz="8" w:space="0" w:color="auto"/>
              <w:left w:val="single" w:sz="12" w:space="0" w:color="auto"/>
              <w:bottom w:val="single" w:sz="4" w:space="0" w:color="auto"/>
              <w:right w:val="single" w:sz="4" w:space="0" w:color="auto"/>
            </w:tcBorders>
            <w:vAlign w:val="center"/>
          </w:tcPr>
          <w:p w:rsidR="001207F7" w:rsidRPr="001207F7" w:rsidRDefault="001207F7" w:rsidP="001207F7">
            <w:pPr>
              <w:tabs>
                <w:tab w:val="left" w:pos="4508"/>
              </w:tabs>
              <w:autoSpaceDE w:val="0"/>
              <w:autoSpaceDN w:val="0"/>
              <w:adjustRightInd w:val="0"/>
              <w:jc w:val="center"/>
              <w:rPr>
                <w:rFonts w:ascii="宋体" w:eastAsia="宋体" w:hAnsi="宋体" w:cs="宋体" w:hint="eastAsia"/>
                <w:color w:val="000000"/>
                <w:kern w:val="0"/>
                <w:szCs w:val="21"/>
              </w:rPr>
            </w:pPr>
            <w:r w:rsidRPr="001207F7">
              <w:rPr>
                <w:rFonts w:ascii="宋体" w:eastAsia="宋体" w:hAnsi="宋体" w:cs="宋体" w:hint="eastAsia"/>
                <w:bCs/>
                <w:color w:val="000000"/>
                <w:kern w:val="0"/>
                <w:szCs w:val="21"/>
                <w:lang w:val="zh-CN"/>
              </w:rPr>
              <w:t>从业人数</w:t>
            </w:r>
          </w:p>
        </w:tc>
        <w:tc>
          <w:tcPr>
            <w:tcW w:w="8761" w:type="dxa"/>
            <w:gridSpan w:val="15"/>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tabs>
                <w:tab w:val="left" w:pos="4508"/>
              </w:tabs>
              <w:autoSpaceDE w:val="0"/>
              <w:autoSpaceDN w:val="0"/>
              <w:adjustRightInd w:val="0"/>
              <w:jc w:val="left"/>
              <w:rPr>
                <w:rFonts w:ascii="宋体" w:eastAsia="宋体" w:hAnsi="宋体" w:cs="宋体" w:hint="eastAsia"/>
                <w:color w:val="000000"/>
                <w:kern w:val="0"/>
                <w:szCs w:val="21"/>
              </w:rPr>
            </w:pPr>
          </w:p>
        </w:tc>
      </w:tr>
      <w:tr w:rsidR="001207F7" w:rsidRPr="001207F7" w:rsidTr="00C737BD">
        <w:trPr>
          <w:trHeight w:val="2547"/>
          <w:jc w:val="center"/>
        </w:trPr>
        <w:tc>
          <w:tcPr>
            <w:tcW w:w="10456" w:type="dxa"/>
            <w:gridSpan w:val="17"/>
            <w:tcBorders>
              <w:top w:val="single" w:sz="4" w:space="0" w:color="auto"/>
              <w:left w:val="single" w:sz="12" w:space="0" w:color="auto"/>
              <w:bottom w:val="single" w:sz="12" w:space="0" w:color="auto"/>
              <w:right w:val="single" w:sz="12" w:space="0" w:color="auto"/>
            </w:tcBorders>
            <w:vAlign w:val="center"/>
          </w:tcPr>
          <w:p w:rsidR="001207F7" w:rsidRPr="001207F7" w:rsidRDefault="001207F7" w:rsidP="001207F7">
            <w:pPr>
              <w:tabs>
                <w:tab w:val="left" w:pos="4508"/>
              </w:tabs>
              <w:autoSpaceDE w:val="0"/>
              <w:autoSpaceDN w:val="0"/>
              <w:adjustRightInd w:val="0"/>
              <w:jc w:val="left"/>
              <w:rPr>
                <w:rFonts w:ascii="宋体" w:eastAsia="宋体" w:hAnsi="宋体" w:cs="宋体" w:hint="eastAsia"/>
                <w:color w:val="000000"/>
                <w:kern w:val="0"/>
                <w:szCs w:val="21"/>
                <w:lang w:val="zh-CN"/>
              </w:rPr>
            </w:pPr>
          </w:p>
          <w:p w:rsidR="001207F7" w:rsidRPr="001207F7" w:rsidRDefault="001207F7" w:rsidP="001207F7">
            <w:pPr>
              <w:tabs>
                <w:tab w:val="left" w:pos="4508"/>
              </w:tabs>
              <w:autoSpaceDE w:val="0"/>
              <w:autoSpaceDN w:val="0"/>
              <w:adjustRightInd w:val="0"/>
              <w:ind w:firstLineChars="150" w:firstLine="315"/>
              <w:jc w:val="left"/>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全体合伙人签字：</w:t>
            </w:r>
          </w:p>
          <w:p w:rsidR="001207F7" w:rsidRPr="001207F7" w:rsidRDefault="001207F7" w:rsidP="001207F7">
            <w:pPr>
              <w:tabs>
                <w:tab w:val="left" w:pos="4508"/>
              </w:tabs>
              <w:autoSpaceDE w:val="0"/>
              <w:autoSpaceDN w:val="0"/>
              <w:adjustRightInd w:val="0"/>
              <w:jc w:val="left"/>
              <w:rPr>
                <w:rFonts w:ascii="宋体" w:eastAsia="宋体" w:hAnsi="宋体" w:cs="宋体" w:hint="eastAsia"/>
                <w:color w:val="000000"/>
                <w:kern w:val="0"/>
                <w:szCs w:val="21"/>
                <w:lang w:val="zh-CN"/>
              </w:rPr>
            </w:pPr>
          </w:p>
          <w:p w:rsidR="001207F7" w:rsidRPr="001207F7" w:rsidRDefault="001207F7" w:rsidP="001207F7">
            <w:pPr>
              <w:tabs>
                <w:tab w:val="left" w:pos="4508"/>
              </w:tabs>
              <w:autoSpaceDE w:val="0"/>
              <w:autoSpaceDN w:val="0"/>
              <w:adjustRightInd w:val="0"/>
              <w:jc w:val="left"/>
              <w:rPr>
                <w:rFonts w:ascii="宋体" w:eastAsia="宋体" w:hAnsi="宋体" w:cs="宋体" w:hint="eastAsia"/>
                <w:color w:val="000000"/>
                <w:kern w:val="0"/>
                <w:szCs w:val="21"/>
                <w:lang w:val="zh-CN"/>
              </w:rPr>
            </w:pPr>
          </w:p>
          <w:p w:rsidR="001207F7" w:rsidRPr="001207F7" w:rsidRDefault="001207F7" w:rsidP="001207F7">
            <w:pPr>
              <w:tabs>
                <w:tab w:val="left" w:pos="4508"/>
              </w:tabs>
              <w:autoSpaceDE w:val="0"/>
              <w:autoSpaceDN w:val="0"/>
              <w:adjustRightInd w:val="0"/>
              <w:jc w:val="left"/>
              <w:rPr>
                <w:rFonts w:ascii="宋体" w:eastAsia="宋体" w:hAnsi="宋体" w:cs="宋体" w:hint="eastAsia"/>
                <w:color w:val="000000"/>
                <w:kern w:val="0"/>
                <w:szCs w:val="21"/>
                <w:lang w:val="zh-CN"/>
              </w:rPr>
            </w:pPr>
          </w:p>
          <w:p w:rsidR="001207F7" w:rsidRPr="001207F7" w:rsidRDefault="001207F7" w:rsidP="001207F7">
            <w:pPr>
              <w:tabs>
                <w:tab w:val="left" w:pos="4508"/>
              </w:tabs>
              <w:autoSpaceDE w:val="0"/>
              <w:autoSpaceDN w:val="0"/>
              <w:adjustRightInd w:val="0"/>
              <w:jc w:val="left"/>
              <w:rPr>
                <w:rFonts w:ascii="宋体" w:eastAsia="宋体" w:hAnsi="宋体" w:cs="宋体" w:hint="eastAsia"/>
                <w:color w:val="000000"/>
                <w:kern w:val="0"/>
                <w:szCs w:val="21"/>
                <w:lang w:val="zh-CN"/>
              </w:rPr>
            </w:pPr>
          </w:p>
          <w:p w:rsidR="001207F7" w:rsidRPr="001207F7" w:rsidRDefault="001207F7" w:rsidP="001207F7">
            <w:pPr>
              <w:tabs>
                <w:tab w:val="left" w:pos="4508"/>
              </w:tabs>
              <w:autoSpaceDE w:val="0"/>
              <w:autoSpaceDN w:val="0"/>
              <w:adjustRightInd w:val="0"/>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申请日期：</w:t>
            </w:r>
          </w:p>
        </w:tc>
      </w:tr>
      <w:tr w:rsidR="001207F7" w:rsidRPr="001207F7" w:rsidTr="00C737BD">
        <w:trPr>
          <w:trHeight w:val="764"/>
          <w:jc w:val="center"/>
        </w:trPr>
        <w:tc>
          <w:tcPr>
            <w:tcW w:w="10456" w:type="dxa"/>
            <w:gridSpan w:val="17"/>
            <w:tcBorders>
              <w:top w:val="single" w:sz="12" w:space="0" w:color="auto"/>
              <w:left w:val="single" w:sz="12" w:space="0" w:color="auto"/>
              <w:bottom w:val="single" w:sz="4" w:space="0" w:color="auto"/>
              <w:right w:val="single" w:sz="12" w:space="0" w:color="auto"/>
            </w:tcBorders>
            <w:vAlign w:val="center"/>
          </w:tcPr>
          <w:p w:rsidR="001207F7" w:rsidRPr="001207F7" w:rsidRDefault="001207F7" w:rsidP="001207F7">
            <w:pPr>
              <w:tabs>
                <w:tab w:val="left" w:pos="4508"/>
              </w:tabs>
              <w:autoSpaceDE w:val="0"/>
              <w:autoSpaceDN w:val="0"/>
              <w:adjustRightInd w:val="0"/>
              <w:jc w:val="center"/>
              <w:rPr>
                <w:rFonts w:ascii="宋体" w:eastAsia="宋体" w:hAnsi="宋体" w:cs="宋体" w:hint="eastAsia"/>
                <w:b/>
                <w:bCs/>
                <w:color w:val="000000"/>
                <w:kern w:val="0"/>
                <w:szCs w:val="21"/>
                <w:lang w:val="zh-CN"/>
              </w:rPr>
            </w:pPr>
            <w:r w:rsidRPr="001207F7">
              <w:rPr>
                <w:rFonts w:ascii="宋体" w:eastAsia="宋体" w:hAnsi="宋体" w:cs="宋体" w:hint="eastAsia"/>
                <w:b/>
                <w:bCs/>
                <w:color w:val="000000"/>
                <w:kern w:val="0"/>
                <w:szCs w:val="21"/>
                <w:lang w:val="zh-CN"/>
              </w:rPr>
              <w:t>□变更</w:t>
            </w:r>
          </w:p>
        </w:tc>
      </w:tr>
      <w:tr w:rsidR="001207F7" w:rsidRPr="001207F7" w:rsidTr="00C737BD">
        <w:trPr>
          <w:trHeight w:val="624"/>
          <w:jc w:val="center"/>
        </w:trPr>
        <w:tc>
          <w:tcPr>
            <w:tcW w:w="1628" w:type="dxa"/>
            <w:tcBorders>
              <w:top w:val="single" w:sz="12" w:space="0" w:color="auto"/>
              <w:lef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变更项目</w:t>
            </w:r>
          </w:p>
        </w:tc>
        <w:tc>
          <w:tcPr>
            <w:tcW w:w="4097" w:type="dxa"/>
            <w:gridSpan w:val="8"/>
            <w:tcBorders>
              <w:top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原登记内容</w:t>
            </w:r>
          </w:p>
        </w:tc>
        <w:tc>
          <w:tcPr>
            <w:tcW w:w="4731" w:type="dxa"/>
            <w:gridSpan w:val="8"/>
            <w:tcBorders>
              <w:top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申请变更登记内容</w:t>
            </w:r>
          </w:p>
        </w:tc>
      </w:tr>
      <w:tr w:rsidR="001207F7" w:rsidRPr="001207F7" w:rsidTr="00C737BD">
        <w:trPr>
          <w:trHeight w:val="624"/>
          <w:jc w:val="center"/>
        </w:trPr>
        <w:tc>
          <w:tcPr>
            <w:tcW w:w="1628" w:type="dxa"/>
            <w:tcBorders>
              <w:lef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097" w:type="dxa"/>
            <w:gridSpan w:val="8"/>
            <w:vAlign w:val="center"/>
          </w:tcPr>
          <w:p w:rsidR="001207F7" w:rsidRPr="001207F7" w:rsidRDefault="001207F7" w:rsidP="001207F7">
            <w:pPr>
              <w:autoSpaceDE w:val="0"/>
              <w:autoSpaceDN w:val="0"/>
              <w:adjustRightInd w:val="0"/>
              <w:rPr>
                <w:rFonts w:ascii="宋体" w:eastAsia="宋体" w:hAnsi="宋体" w:cs="宋体" w:hint="eastAsia"/>
                <w:b/>
                <w:bCs/>
                <w:color w:val="000000"/>
                <w:kern w:val="0"/>
                <w:szCs w:val="21"/>
                <w:lang w:val="zh-CN"/>
              </w:rPr>
            </w:pPr>
          </w:p>
        </w:tc>
        <w:tc>
          <w:tcPr>
            <w:tcW w:w="4731" w:type="dxa"/>
            <w:gridSpan w:val="8"/>
            <w:tcBorders>
              <w:righ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val="624"/>
          <w:jc w:val="center"/>
        </w:trPr>
        <w:tc>
          <w:tcPr>
            <w:tcW w:w="1628" w:type="dxa"/>
            <w:tcBorders>
              <w:lef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097" w:type="dxa"/>
            <w:gridSpan w:val="8"/>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731" w:type="dxa"/>
            <w:gridSpan w:val="8"/>
            <w:tcBorders>
              <w:righ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val="624"/>
          <w:jc w:val="center"/>
        </w:trPr>
        <w:tc>
          <w:tcPr>
            <w:tcW w:w="1628" w:type="dxa"/>
            <w:tcBorders>
              <w:lef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097" w:type="dxa"/>
            <w:gridSpan w:val="8"/>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731" w:type="dxa"/>
            <w:gridSpan w:val="8"/>
            <w:tcBorders>
              <w:righ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val="624"/>
          <w:jc w:val="center"/>
        </w:trPr>
        <w:tc>
          <w:tcPr>
            <w:tcW w:w="1628" w:type="dxa"/>
            <w:tcBorders>
              <w:lef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097" w:type="dxa"/>
            <w:gridSpan w:val="8"/>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731" w:type="dxa"/>
            <w:gridSpan w:val="8"/>
            <w:tcBorders>
              <w:righ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val="1102"/>
          <w:jc w:val="center"/>
        </w:trPr>
        <w:tc>
          <w:tcPr>
            <w:tcW w:w="10456" w:type="dxa"/>
            <w:gridSpan w:val="17"/>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left"/>
              <w:rPr>
                <w:rFonts w:ascii="宋体" w:eastAsia="宋体" w:hAnsi="宋体" w:cs="宋体" w:hint="eastAsia"/>
                <w:color w:val="000000"/>
                <w:kern w:val="0"/>
                <w:szCs w:val="21"/>
                <w:lang w:val="zh-CN"/>
              </w:rPr>
            </w:pPr>
          </w:p>
          <w:p w:rsidR="001207F7" w:rsidRPr="001207F7" w:rsidRDefault="001207F7" w:rsidP="001207F7">
            <w:pPr>
              <w:autoSpaceDE w:val="0"/>
              <w:autoSpaceDN w:val="0"/>
              <w:adjustRightInd w:val="0"/>
              <w:ind w:firstLineChars="100" w:firstLine="210"/>
              <w:jc w:val="left"/>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执行事务合伙人（含委派代表）签字：</w:t>
            </w:r>
          </w:p>
          <w:p w:rsidR="001207F7" w:rsidRPr="001207F7" w:rsidRDefault="001207F7" w:rsidP="001207F7">
            <w:pPr>
              <w:autoSpaceDE w:val="0"/>
              <w:autoSpaceDN w:val="0"/>
              <w:adjustRightInd w:val="0"/>
              <w:jc w:val="left"/>
              <w:rPr>
                <w:rFonts w:ascii="宋体" w:eastAsia="宋体" w:hAnsi="宋体" w:cs="宋体" w:hint="eastAsia"/>
                <w:color w:val="000000"/>
                <w:kern w:val="0"/>
                <w:szCs w:val="21"/>
                <w:lang w:val="zh-CN"/>
              </w:rPr>
            </w:pPr>
          </w:p>
          <w:p w:rsidR="001207F7" w:rsidRPr="001207F7" w:rsidRDefault="001207F7" w:rsidP="001207F7">
            <w:pPr>
              <w:autoSpaceDE w:val="0"/>
              <w:autoSpaceDN w:val="0"/>
              <w:adjustRightInd w:val="0"/>
              <w:jc w:val="left"/>
              <w:rPr>
                <w:rFonts w:ascii="宋体" w:eastAsia="宋体" w:hAnsi="宋体" w:cs="宋体" w:hint="eastAsia"/>
                <w:color w:val="000000"/>
                <w:kern w:val="0"/>
                <w:szCs w:val="21"/>
                <w:lang w:val="zh-CN"/>
              </w:rPr>
            </w:pPr>
          </w:p>
          <w:p w:rsidR="001207F7" w:rsidRPr="001207F7" w:rsidRDefault="001207F7" w:rsidP="001207F7">
            <w:pPr>
              <w:autoSpaceDE w:val="0"/>
              <w:autoSpaceDN w:val="0"/>
              <w:adjustRightInd w:val="0"/>
              <w:jc w:val="left"/>
              <w:rPr>
                <w:rFonts w:ascii="宋体" w:eastAsia="宋体" w:hAnsi="宋体" w:cs="宋体" w:hint="eastAsia"/>
                <w:color w:val="000000"/>
                <w:kern w:val="0"/>
                <w:szCs w:val="21"/>
                <w:lang w:val="zh-CN"/>
              </w:rPr>
            </w:pPr>
          </w:p>
          <w:p w:rsidR="001207F7" w:rsidRPr="001207F7" w:rsidRDefault="001207F7" w:rsidP="001207F7">
            <w:pPr>
              <w:autoSpaceDE w:val="0"/>
              <w:autoSpaceDN w:val="0"/>
              <w:adjustRightInd w:val="0"/>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申请日期：</w:t>
            </w:r>
          </w:p>
        </w:tc>
      </w:tr>
      <w:tr w:rsidR="001207F7" w:rsidRPr="001207F7" w:rsidTr="00C737BD">
        <w:trPr>
          <w:trHeight w:val="535"/>
          <w:jc w:val="center"/>
        </w:trPr>
        <w:tc>
          <w:tcPr>
            <w:tcW w:w="10456" w:type="dxa"/>
            <w:gridSpan w:val="17"/>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u w:val="single"/>
              </w:rPr>
            </w:pPr>
            <w:r w:rsidRPr="001207F7">
              <w:rPr>
                <w:rFonts w:ascii="宋体" w:eastAsia="宋体" w:hAnsi="宋体" w:cs="宋体" w:hint="eastAsia"/>
                <w:b/>
                <w:bCs/>
                <w:color w:val="000000"/>
                <w:kern w:val="0"/>
                <w:szCs w:val="21"/>
                <w:lang w:val="zh-CN"/>
              </w:rPr>
              <w:t>□备案</w:t>
            </w:r>
          </w:p>
        </w:tc>
      </w:tr>
      <w:tr w:rsidR="001207F7" w:rsidRPr="001207F7" w:rsidTr="00C737BD">
        <w:trPr>
          <w:trHeight w:val="533"/>
          <w:jc w:val="center"/>
        </w:trPr>
        <w:tc>
          <w:tcPr>
            <w:tcW w:w="1628" w:type="dxa"/>
            <w:vMerge w:val="restart"/>
            <w:tcBorders>
              <w:top w:val="single" w:sz="12" w:space="0" w:color="auto"/>
              <w:left w:val="single" w:sz="12"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分支机构</w:t>
            </w:r>
          </w:p>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lang w:val="zh-CN"/>
              </w:rPr>
              <w:t>增设</w:t>
            </w:r>
            <w:r w:rsidRPr="001207F7">
              <w:rPr>
                <w:rFonts w:ascii="宋体" w:eastAsia="宋体" w:hAnsi="宋体" w:cs="宋体" w:hint="eastAsia"/>
                <w:bCs/>
                <w:color w:val="000000"/>
                <w:kern w:val="0"/>
                <w:szCs w:val="21"/>
              </w:rPr>
              <w:t xml:space="preserve"> </w:t>
            </w: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lang w:val="zh-CN"/>
              </w:rPr>
              <w:t>注销</w:t>
            </w:r>
          </w:p>
        </w:tc>
        <w:tc>
          <w:tcPr>
            <w:tcW w:w="1599" w:type="dxa"/>
            <w:gridSpan w:val="2"/>
            <w:tcBorders>
              <w:top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名称</w:t>
            </w:r>
          </w:p>
        </w:tc>
        <w:tc>
          <w:tcPr>
            <w:tcW w:w="2641" w:type="dxa"/>
            <w:gridSpan w:val="8"/>
            <w:tcBorders>
              <w:top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c>
          <w:tcPr>
            <w:tcW w:w="1895" w:type="dxa"/>
            <w:gridSpan w:val="3"/>
            <w:tcBorders>
              <w:top w:val="single" w:sz="12"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color w:val="000000"/>
                <w:kern w:val="0"/>
                <w:szCs w:val="21"/>
              </w:rPr>
            </w:pPr>
            <w:r w:rsidRPr="001207F7">
              <w:rPr>
                <w:rFonts w:ascii="宋体" w:eastAsia="宋体" w:hAnsi="宋体" w:cs="宋体" w:hint="eastAsia"/>
                <w:bCs/>
                <w:color w:val="000000"/>
                <w:kern w:val="0"/>
                <w:szCs w:val="21"/>
              </w:rPr>
              <w:t>注册号/统一社会信用代码</w:t>
            </w:r>
          </w:p>
        </w:tc>
        <w:tc>
          <w:tcPr>
            <w:tcW w:w="2693" w:type="dxa"/>
            <w:gridSpan w:val="3"/>
            <w:tcBorders>
              <w:top w:val="single" w:sz="12"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r>
      <w:tr w:rsidR="001207F7" w:rsidRPr="001207F7" w:rsidTr="00C737BD">
        <w:trPr>
          <w:trHeight w:val="292"/>
          <w:jc w:val="center"/>
        </w:trPr>
        <w:tc>
          <w:tcPr>
            <w:tcW w:w="1628" w:type="dxa"/>
            <w:vMerge/>
            <w:tcBorders>
              <w:left w:val="single" w:sz="12" w:space="0" w:color="auto"/>
              <w:bottom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p>
        </w:tc>
        <w:tc>
          <w:tcPr>
            <w:tcW w:w="1599" w:type="dxa"/>
            <w:gridSpan w:val="2"/>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登记机关</w:t>
            </w:r>
          </w:p>
        </w:tc>
        <w:tc>
          <w:tcPr>
            <w:tcW w:w="2641" w:type="dxa"/>
            <w:gridSpan w:val="8"/>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c>
          <w:tcPr>
            <w:tcW w:w="1895" w:type="dxa"/>
            <w:gridSpan w:val="3"/>
            <w:vAlign w:val="center"/>
          </w:tcPr>
          <w:p w:rsidR="001207F7" w:rsidRPr="001207F7" w:rsidRDefault="001207F7" w:rsidP="001207F7">
            <w:pPr>
              <w:autoSpaceDE w:val="0"/>
              <w:autoSpaceDN w:val="0"/>
              <w:adjustRightInd w:val="0"/>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登记日期</w:t>
            </w:r>
          </w:p>
        </w:tc>
        <w:tc>
          <w:tcPr>
            <w:tcW w:w="2693" w:type="dxa"/>
            <w:gridSpan w:val="3"/>
            <w:tcBorders>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r>
      <w:tr w:rsidR="001207F7" w:rsidRPr="001207F7" w:rsidTr="00C737BD">
        <w:trPr>
          <w:trHeight w:val="279"/>
          <w:jc w:val="center"/>
        </w:trPr>
        <w:tc>
          <w:tcPr>
            <w:tcW w:w="1628" w:type="dxa"/>
            <w:vMerge w:val="restart"/>
            <w:tcBorders>
              <w:lef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清算</w:t>
            </w:r>
            <w:proofErr w:type="gramStart"/>
            <w:r w:rsidRPr="001207F7">
              <w:rPr>
                <w:rFonts w:ascii="宋体" w:eastAsia="宋体" w:hAnsi="宋体" w:cs="宋体" w:hint="eastAsia"/>
                <w:bCs/>
                <w:color w:val="000000"/>
                <w:kern w:val="0"/>
                <w:szCs w:val="21"/>
                <w:lang w:val="zh-CN"/>
              </w:rPr>
              <w:t>人成员</w:t>
            </w:r>
            <w:proofErr w:type="gramEnd"/>
          </w:p>
        </w:tc>
        <w:tc>
          <w:tcPr>
            <w:tcW w:w="1599" w:type="dxa"/>
            <w:gridSpan w:val="2"/>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清算人</w:t>
            </w:r>
          </w:p>
        </w:tc>
        <w:tc>
          <w:tcPr>
            <w:tcW w:w="2641" w:type="dxa"/>
            <w:gridSpan w:val="8"/>
            <w:tcBorders>
              <w:right w:val="single" w:sz="4"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c>
          <w:tcPr>
            <w:tcW w:w="1895" w:type="dxa"/>
            <w:gridSpan w:val="3"/>
            <w:tcBorders>
              <w:left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u w:val="single"/>
              </w:rPr>
            </w:pPr>
            <w:r w:rsidRPr="001207F7">
              <w:rPr>
                <w:rFonts w:ascii="宋体" w:eastAsia="宋体" w:hAnsi="宋体" w:cs="宋体" w:hint="eastAsia"/>
                <w:color w:val="000000"/>
                <w:kern w:val="0"/>
                <w:szCs w:val="21"/>
              </w:rPr>
              <w:t>联系电话</w:t>
            </w:r>
          </w:p>
        </w:tc>
        <w:tc>
          <w:tcPr>
            <w:tcW w:w="2693" w:type="dxa"/>
            <w:gridSpan w:val="3"/>
            <w:tcBorders>
              <w:left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r>
      <w:tr w:rsidR="001207F7" w:rsidRPr="001207F7" w:rsidTr="00C737BD">
        <w:trPr>
          <w:trHeight w:val="389"/>
          <w:jc w:val="center"/>
        </w:trPr>
        <w:tc>
          <w:tcPr>
            <w:tcW w:w="1628" w:type="dxa"/>
            <w:vMerge/>
            <w:tcBorders>
              <w:lef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p>
        </w:tc>
        <w:tc>
          <w:tcPr>
            <w:tcW w:w="1599" w:type="dxa"/>
            <w:gridSpan w:val="2"/>
            <w:tcBorders>
              <w:bottom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成员名单</w:t>
            </w:r>
          </w:p>
        </w:tc>
        <w:tc>
          <w:tcPr>
            <w:tcW w:w="7229" w:type="dxa"/>
            <w:gridSpan w:val="14"/>
            <w:tcBorders>
              <w:bottom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r>
      <w:tr w:rsidR="001207F7" w:rsidRPr="001207F7" w:rsidTr="00C737BD">
        <w:trPr>
          <w:trHeight w:hRule="exact" w:val="567"/>
          <w:jc w:val="center"/>
        </w:trPr>
        <w:tc>
          <w:tcPr>
            <w:tcW w:w="1628" w:type="dxa"/>
            <w:tcBorders>
              <w:left w:val="single" w:sz="12" w:space="0" w:color="auto"/>
              <w:bottom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合伙协议</w:t>
            </w:r>
          </w:p>
        </w:tc>
        <w:tc>
          <w:tcPr>
            <w:tcW w:w="8828" w:type="dxa"/>
            <w:gridSpan w:val="16"/>
            <w:tcBorders>
              <w:top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60" w:lineRule="auto"/>
              <w:ind w:firstLineChars="50" w:firstLine="105"/>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□初次备案       □涉及变更事项备案 </w:t>
            </w:r>
          </w:p>
        </w:tc>
      </w:tr>
      <w:tr w:rsidR="001207F7" w:rsidRPr="001207F7" w:rsidTr="00C737BD">
        <w:trPr>
          <w:trHeight w:hRule="exact" w:val="567"/>
          <w:jc w:val="center"/>
        </w:trPr>
        <w:tc>
          <w:tcPr>
            <w:tcW w:w="1628" w:type="dxa"/>
            <w:tcBorders>
              <w:top w:val="single" w:sz="4" w:space="0" w:color="auto"/>
              <w:left w:val="single" w:sz="12" w:space="0" w:color="auto"/>
              <w:bottom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其他</w:t>
            </w:r>
          </w:p>
        </w:tc>
        <w:tc>
          <w:tcPr>
            <w:tcW w:w="8828" w:type="dxa"/>
            <w:gridSpan w:val="16"/>
            <w:tcBorders>
              <w:top w:val="single" w:sz="4"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spacing w:line="360" w:lineRule="auto"/>
              <w:ind w:firstLineChars="50" w:firstLine="105"/>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□联络员         □财务负责人 </w:t>
            </w:r>
          </w:p>
        </w:tc>
      </w:tr>
      <w:tr w:rsidR="001207F7" w:rsidRPr="001207F7" w:rsidTr="00C737BD">
        <w:trPr>
          <w:trHeight w:val="445"/>
          <w:jc w:val="center"/>
        </w:trPr>
        <w:tc>
          <w:tcPr>
            <w:tcW w:w="10456" w:type="dxa"/>
            <w:gridSpan w:val="17"/>
            <w:tcBorders>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spacing w:line="360" w:lineRule="auto"/>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b/>
                <w:bCs/>
                <w:color w:val="000000"/>
                <w:kern w:val="0"/>
                <w:szCs w:val="21"/>
                <w:lang w:val="zh-CN"/>
              </w:rPr>
              <w:t>□</w:t>
            </w:r>
            <w:r w:rsidRPr="001207F7">
              <w:rPr>
                <w:rFonts w:ascii="宋体" w:eastAsia="宋体" w:hAnsi="宋体" w:cs="宋体" w:hint="eastAsia"/>
                <w:b/>
                <w:bCs/>
                <w:color w:val="000000"/>
                <w:kern w:val="0"/>
                <w:szCs w:val="21"/>
              </w:rPr>
              <w:t>注销</w:t>
            </w:r>
          </w:p>
        </w:tc>
      </w:tr>
      <w:tr w:rsidR="001207F7" w:rsidRPr="001207F7" w:rsidTr="00C737BD">
        <w:trPr>
          <w:trHeight w:val="533"/>
          <w:jc w:val="center"/>
        </w:trPr>
        <w:tc>
          <w:tcPr>
            <w:tcW w:w="1628" w:type="dxa"/>
            <w:tcBorders>
              <w:left w:val="single" w:sz="12" w:space="0" w:color="auto"/>
              <w:bottom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注销原因</w:t>
            </w:r>
          </w:p>
        </w:tc>
        <w:tc>
          <w:tcPr>
            <w:tcW w:w="8828" w:type="dxa"/>
            <w:gridSpan w:val="16"/>
            <w:tcBorders>
              <w:bottom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□1.合伙期限届满，合伙人决定不再经营；</w:t>
            </w:r>
          </w:p>
          <w:p w:rsidR="001207F7" w:rsidRPr="001207F7" w:rsidRDefault="001207F7" w:rsidP="001207F7">
            <w:pPr>
              <w:autoSpaceDE w:val="0"/>
              <w:autoSpaceDN w:val="0"/>
              <w:adjustRightInd w:val="0"/>
              <w:ind w:firstLineChars="50" w:firstLine="105"/>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□2.合伙协议约定的解散事由出现；</w:t>
            </w:r>
          </w:p>
          <w:p w:rsidR="001207F7" w:rsidRPr="001207F7" w:rsidRDefault="001207F7" w:rsidP="001207F7">
            <w:pPr>
              <w:autoSpaceDE w:val="0"/>
              <w:autoSpaceDN w:val="0"/>
              <w:adjustRightInd w:val="0"/>
              <w:ind w:firstLineChars="50" w:firstLine="105"/>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□3.全体合伙人决定解散；</w:t>
            </w:r>
          </w:p>
          <w:p w:rsidR="001207F7" w:rsidRPr="001207F7" w:rsidRDefault="001207F7" w:rsidP="001207F7">
            <w:pPr>
              <w:autoSpaceDE w:val="0"/>
              <w:autoSpaceDN w:val="0"/>
              <w:adjustRightInd w:val="0"/>
              <w:ind w:firstLineChars="50" w:firstLine="105"/>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□4.合伙人已不具备法定人数满三十天；</w:t>
            </w:r>
          </w:p>
          <w:p w:rsidR="001207F7" w:rsidRPr="001207F7" w:rsidRDefault="001207F7" w:rsidP="001207F7">
            <w:pPr>
              <w:autoSpaceDE w:val="0"/>
              <w:autoSpaceDN w:val="0"/>
              <w:adjustRightInd w:val="0"/>
              <w:ind w:firstLineChars="50" w:firstLine="105"/>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□5.合伙协议约定的合伙目的已经实现或者无法实现；</w:t>
            </w:r>
          </w:p>
          <w:p w:rsidR="001207F7" w:rsidRPr="001207F7" w:rsidRDefault="001207F7" w:rsidP="001207F7">
            <w:pPr>
              <w:autoSpaceDE w:val="0"/>
              <w:autoSpaceDN w:val="0"/>
              <w:adjustRightInd w:val="0"/>
              <w:ind w:firstLineChars="50" w:firstLine="105"/>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□6.依法被吊销营业执照、责令关闭或者被撤销；</w:t>
            </w:r>
          </w:p>
          <w:p w:rsidR="001207F7" w:rsidRPr="001207F7" w:rsidRDefault="001207F7" w:rsidP="001207F7">
            <w:pPr>
              <w:autoSpaceDE w:val="0"/>
              <w:autoSpaceDN w:val="0"/>
              <w:adjustRightInd w:val="0"/>
              <w:ind w:firstLineChars="50" w:firstLine="105"/>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□7.法律、行政法规规定的其他原因：</w:t>
            </w:r>
            <w:r w:rsidRPr="001207F7">
              <w:rPr>
                <w:rFonts w:ascii="宋体" w:eastAsia="宋体" w:hAnsi="宋体" w:cs="宋体" w:hint="eastAsia"/>
                <w:color w:val="000000"/>
                <w:kern w:val="0"/>
                <w:szCs w:val="21"/>
                <w:u w:val="single"/>
              </w:rPr>
              <w:t xml:space="preserve">                                </w:t>
            </w:r>
          </w:p>
        </w:tc>
      </w:tr>
      <w:tr w:rsidR="001207F7" w:rsidRPr="001207F7" w:rsidTr="00C737BD">
        <w:trPr>
          <w:trHeight w:val="533"/>
          <w:jc w:val="center"/>
        </w:trPr>
        <w:tc>
          <w:tcPr>
            <w:tcW w:w="1628" w:type="dxa"/>
            <w:tcBorders>
              <w:top w:val="single" w:sz="4" w:space="0" w:color="auto"/>
              <w:left w:val="single" w:sz="12" w:space="0" w:color="auto"/>
              <w:bottom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分支机构</w:t>
            </w:r>
          </w:p>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注销情况</w:t>
            </w:r>
          </w:p>
        </w:tc>
        <w:tc>
          <w:tcPr>
            <w:tcW w:w="8828" w:type="dxa"/>
            <w:gridSpan w:val="16"/>
            <w:tcBorders>
              <w:top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240" w:lineRule="exact"/>
              <w:ind w:firstLineChars="50" w:firstLine="105"/>
              <w:rPr>
                <w:rFonts w:ascii="宋体" w:eastAsia="宋体" w:hAnsi="宋体" w:cs="宋体" w:hint="eastAsia"/>
                <w:color w:val="000000"/>
                <w:kern w:val="0"/>
                <w:szCs w:val="21"/>
              </w:rPr>
            </w:pPr>
          </w:p>
        </w:tc>
      </w:tr>
      <w:tr w:rsidR="001207F7" w:rsidRPr="001207F7" w:rsidTr="00C737BD">
        <w:trPr>
          <w:trHeight w:val="205"/>
          <w:jc w:val="center"/>
        </w:trPr>
        <w:tc>
          <w:tcPr>
            <w:tcW w:w="1628" w:type="dxa"/>
            <w:vMerge w:val="restart"/>
            <w:tcBorders>
              <w:top w:val="single" w:sz="4" w:space="0" w:color="auto"/>
              <w:left w:val="single" w:sz="12"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适用简易</w:t>
            </w:r>
          </w:p>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注销情形</w:t>
            </w:r>
          </w:p>
        </w:tc>
        <w:tc>
          <w:tcPr>
            <w:tcW w:w="4201" w:type="dxa"/>
            <w:gridSpan w:val="9"/>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未开业</w:t>
            </w:r>
          </w:p>
        </w:tc>
        <w:tc>
          <w:tcPr>
            <w:tcW w:w="4627" w:type="dxa"/>
            <w:gridSpan w:val="7"/>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□无债权债务</w:t>
            </w:r>
          </w:p>
        </w:tc>
      </w:tr>
      <w:tr w:rsidR="001207F7" w:rsidRPr="001207F7" w:rsidTr="00C737BD">
        <w:trPr>
          <w:trHeight w:val="205"/>
          <w:jc w:val="center"/>
        </w:trPr>
        <w:tc>
          <w:tcPr>
            <w:tcW w:w="1628" w:type="dxa"/>
            <w:vMerge/>
            <w:tcBorders>
              <w:left w:val="single" w:sz="12"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2100" w:type="dxa"/>
            <w:gridSpan w:val="3"/>
            <w:tcBorders>
              <w:top w:val="single" w:sz="4" w:space="0" w:color="auto"/>
              <w:right w:val="single" w:sz="4" w:space="0" w:color="auto"/>
            </w:tcBorders>
            <w:vAlign w:val="center"/>
          </w:tcPr>
          <w:p w:rsidR="001207F7" w:rsidRPr="001207F7" w:rsidRDefault="001207F7" w:rsidP="001207F7">
            <w:pPr>
              <w:autoSpaceDE w:val="0"/>
              <w:autoSpaceDN w:val="0"/>
              <w:adjustRightInd w:val="0"/>
              <w:spacing w:line="360" w:lineRule="exact"/>
              <w:rPr>
                <w:rFonts w:ascii="宋体" w:eastAsia="宋体" w:hAnsi="宋体" w:cs="宋体"/>
                <w:color w:val="000000"/>
                <w:kern w:val="0"/>
                <w:szCs w:val="21"/>
              </w:rPr>
            </w:pPr>
            <w:r w:rsidRPr="001207F7">
              <w:rPr>
                <w:rFonts w:ascii="宋体" w:eastAsia="宋体" w:hAnsi="宋体" w:cs="宋体" w:hint="eastAsia"/>
                <w:color w:val="000000"/>
                <w:kern w:val="0"/>
                <w:szCs w:val="21"/>
                <w:lang w:val="zh-CN"/>
              </w:rPr>
              <w:t>□未发生债权债务</w:t>
            </w:r>
          </w:p>
        </w:tc>
        <w:tc>
          <w:tcPr>
            <w:tcW w:w="633" w:type="dxa"/>
            <w:gridSpan w:val="3"/>
            <w:tcBorders>
              <w:top w:val="single" w:sz="4" w:space="0" w:color="auto"/>
              <w:left w:val="single" w:sz="4" w:space="0" w:color="auto"/>
              <w:bottom w:val="single" w:sz="4" w:space="0" w:color="auto"/>
              <w:right w:val="nil"/>
            </w:tcBorders>
            <w:vAlign w:val="center"/>
          </w:tcPr>
          <w:p w:rsidR="001207F7" w:rsidRPr="001207F7" w:rsidRDefault="001207F7" w:rsidP="001207F7">
            <w:pPr>
              <w:autoSpaceDE w:val="0"/>
              <w:autoSpaceDN w:val="0"/>
              <w:adjustRightInd w:val="0"/>
              <w:spacing w:line="360" w:lineRule="exact"/>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468" w:type="dxa"/>
            <w:gridSpan w:val="3"/>
            <w:tcBorders>
              <w:top w:val="single" w:sz="4" w:space="0" w:color="auto"/>
              <w:left w:val="nil"/>
              <w:bottom w:val="single" w:sz="4" w:space="0" w:color="auto"/>
              <w:right w:val="single" w:sz="4" w:space="0" w:color="auto"/>
            </w:tcBorders>
          </w:tcPr>
          <w:p w:rsidR="001207F7" w:rsidRPr="001207F7" w:rsidRDefault="001207F7" w:rsidP="001207F7">
            <w:pPr>
              <w:autoSpaceDE w:val="0"/>
              <w:autoSpaceDN w:val="0"/>
              <w:adjustRightInd w:val="0"/>
              <w:spacing w:line="360" w:lineRule="exact"/>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spacing w:line="360" w:lineRule="exac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已清算完毕</w:t>
            </w:r>
          </w:p>
        </w:tc>
        <w:tc>
          <w:tcPr>
            <w:tcW w:w="2101" w:type="dxa"/>
            <w:gridSpan w:val="5"/>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60" w:lineRule="exact"/>
              <w:jc w:val="center"/>
              <w:rPr>
                <w:rFonts w:ascii="宋体" w:eastAsia="宋体" w:hAnsi="宋体" w:cs="宋体"/>
                <w:color w:val="000000"/>
                <w:kern w:val="0"/>
                <w:szCs w:val="21"/>
                <w:lang w:val="zh-CN"/>
              </w:rPr>
            </w:pPr>
            <w:r w:rsidRPr="001207F7">
              <w:rPr>
                <w:rFonts w:ascii="宋体" w:eastAsia="宋体" w:hAnsi="宋体" w:cs="宋体" w:hint="eastAsia"/>
                <w:color w:val="000000"/>
                <w:kern w:val="0"/>
                <w:szCs w:val="21"/>
                <w:lang w:val="zh-CN"/>
              </w:rPr>
              <w:t>□未发生债权债务</w:t>
            </w:r>
          </w:p>
        </w:tc>
        <w:tc>
          <w:tcPr>
            <w:tcW w:w="683" w:type="dxa"/>
            <w:tcBorders>
              <w:top w:val="single" w:sz="4" w:space="0" w:color="auto"/>
              <w:left w:val="single" w:sz="4" w:space="0" w:color="auto"/>
              <w:bottom w:val="single" w:sz="4" w:space="0" w:color="auto"/>
              <w:right w:val="nil"/>
            </w:tcBorders>
            <w:vAlign w:val="center"/>
          </w:tcPr>
          <w:p w:rsidR="001207F7" w:rsidRPr="001207F7" w:rsidRDefault="001207F7" w:rsidP="001207F7">
            <w:pPr>
              <w:autoSpaceDE w:val="0"/>
              <w:autoSpaceDN w:val="0"/>
              <w:adjustRightInd w:val="0"/>
              <w:spacing w:line="360" w:lineRule="exact"/>
              <w:ind w:right="420" w:firstLineChars="50" w:firstLine="105"/>
              <w:jc w:val="left"/>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843" w:type="dxa"/>
            <w:tcBorders>
              <w:top w:val="single" w:sz="4" w:space="0" w:color="auto"/>
              <w:left w:val="nil"/>
              <w:bottom w:val="single" w:sz="4" w:space="0" w:color="auto"/>
              <w:right w:val="single" w:sz="4" w:space="0" w:color="auto"/>
            </w:tcBorders>
          </w:tcPr>
          <w:p w:rsidR="001207F7" w:rsidRPr="001207F7" w:rsidRDefault="001207F7" w:rsidP="001207F7">
            <w:pPr>
              <w:autoSpaceDE w:val="0"/>
              <w:autoSpaceDN w:val="0"/>
              <w:adjustRightInd w:val="0"/>
              <w:spacing w:line="360" w:lineRule="exact"/>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spacing w:line="360" w:lineRule="exac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已清算完毕</w:t>
            </w:r>
          </w:p>
        </w:tc>
      </w:tr>
      <w:tr w:rsidR="001207F7" w:rsidRPr="001207F7" w:rsidTr="00C737BD">
        <w:trPr>
          <w:trHeight w:val="205"/>
          <w:jc w:val="center"/>
        </w:trPr>
        <w:tc>
          <w:tcPr>
            <w:tcW w:w="1628" w:type="dxa"/>
            <w:vMerge/>
            <w:tcBorders>
              <w:left w:val="single" w:sz="12"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4201" w:type="dxa"/>
            <w:gridSpan w:val="9"/>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w:t>
            </w:r>
            <w:r w:rsidRPr="001207F7">
              <w:rPr>
                <w:rFonts w:ascii="宋体" w:eastAsia="宋体" w:hAnsi="宋体" w:cs="宋体"/>
                <w:color w:val="000000"/>
                <w:kern w:val="0"/>
                <w:szCs w:val="21"/>
              </w:rPr>
              <w:t>人民法院裁定</w:t>
            </w:r>
            <w:r w:rsidRPr="001207F7">
              <w:rPr>
                <w:rFonts w:ascii="宋体" w:eastAsia="宋体" w:hAnsi="宋体" w:cs="宋体" w:hint="eastAsia"/>
                <w:color w:val="000000"/>
                <w:kern w:val="0"/>
                <w:szCs w:val="21"/>
              </w:rPr>
              <w:t>破产程序终结</w:t>
            </w:r>
          </w:p>
        </w:tc>
        <w:tc>
          <w:tcPr>
            <w:tcW w:w="4627" w:type="dxa"/>
            <w:gridSpan w:val="7"/>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w:t>
            </w:r>
            <w:r w:rsidRPr="001207F7">
              <w:rPr>
                <w:rFonts w:ascii="宋体" w:eastAsia="宋体" w:hAnsi="宋体" w:cs="宋体" w:hint="eastAsia"/>
                <w:color w:val="000000"/>
                <w:kern w:val="0"/>
                <w:szCs w:val="21"/>
              </w:rPr>
              <w:t>人民法院裁定强制清算终结</w:t>
            </w:r>
          </w:p>
        </w:tc>
      </w:tr>
      <w:tr w:rsidR="001207F7" w:rsidRPr="001207F7" w:rsidTr="00C737BD">
        <w:trPr>
          <w:trHeight w:val="410"/>
          <w:jc w:val="center"/>
        </w:trPr>
        <w:tc>
          <w:tcPr>
            <w:tcW w:w="1628" w:type="dxa"/>
            <w:tcBorders>
              <w:top w:val="single" w:sz="4" w:space="0" w:color="auto"/>
              <w:lef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清税情况</w:t>
            </w:r>
          </w:p>
        </w:tc>
        <w:tc>
          <w:tcPr>
            <w:tcW w:w="8828" w:type="dxa"/>
            <w:gridSpan w:val="16"/>
            <w:tcBorders>
              <w:top w:val="single" w:sz="4" w:space="0" w:color="auto"/>
              <w:right w:val="single" w:sz="12" w:space="0" w:color="auto"/>
            </w:tcBorders>
            <w:vAlign w:val="center"/>
          </w:tcPr>
          <w:p w:rsidR="001207F7" w:rsidRPr="001207F7" w:rsidRDefault="001207F7" w:rsidP="001207F7">
            <w:pPr>
              <w:autoSpaceDE w:val="0"/>
              <w:autoSpaceDN w:val="0"/>
              <w:adjustRightInd w:val="0"/>
              <w:spacing w:line="360" w:lineRule="auto"/>
              <w:rPr>
                <w:rFonts w:ascii="宋体" w:eastAsia="宋体" w:hAnsi="宋体" w:cs="宋体" w:hint="eastAsia"/>
                <w:color w:val="000000"/>
                <w:kern w:val="0"/>
                <w:szCs w:val="21"/>
              </w:rPr>
            </w:pPr>
            <w:r w:rsidRPr="001207F7">
              <w:rPr>
                <w:rFonts w:ascii="宋体" w:eastAsia="宋体" w:hAnsi="宋体" w:cs="宋体" w:hint="eastAsia"/>
                <w:color w:val="000000"/>
                <w:kern w:val="0"/>
                <w:szCs w:val="21"/>
                <w:lang w:val="zh-CN"/>
              </w:rPr>
              <w:t>□</w:t>
            </w:r>
            <w:r w:rsidRPr="001207F7">
              <w:rPr>
                <w:rFonts w:ascii="宋体" w:eastAsia="宋体" w:hAnsi="宋体" w:cs="宋体" w:hint="eastAsia"/>
                <w:color w:val="000000"/>
                <w:kern w:val="0"/>
                <w:szCs w:val="21"/>
              </w:rPr>
              <w:t xml:space="preserve">已清理完毕         </w:t>
            </w:r>
            <w:r w:rsidRPr="001207F7">
              <w:rPr>
                <w:rFonts w:ascii="宋体" w:eastAsia="宋体" w:hAnsi="宋体" w:cs="宋体" w:hint="eastAsia"/>
                <w:color w:val="000000"/>
                <w:kern w:val="0"/>
                <w:szCs w:val="21"/>
                <w:lang w:val="zh-CN"/>
              </w:rPr>
              <w:t>□未涉及纳税义务</w:t>
            </w:r>
          </w:p>
        </w:tc>
      </w:tr>
      <w:tr w:rsidR="001207F7" w:rsidRPr="001207F7" w:rsidTr="00C737BD">
        <w:trPr>
          <w:trHeight w:val="477"/>
          <w:jc w:val="center"/>
        </w:trPr>
        <w:tc>
          <w:tcPr>
            <w:tcW w:w="10456" w:type="dxa"/>
            <w:gridSpan w:val="17"/>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color w:val="000000"/>
                <w:kern w:val="0"/>
                <w:szCs w:val="21"/>
              </w:rPr>
            </w:pPr>
            <w:r w:rsidRPr="001207F7">
              <w:rPr>
                <w:rFonts w:ascii="宋体" w:eastAsia="宋体" w:hAnsi="宋体" w:cs="宋体" w:hint="eastAsia"/>
                <w:b/>
                <w:bCs/>
                <w:color w:val="000000"/>
                <w:kern w:val="0"/>
                <w:szCs w:val="21"/>
                <w:lang w:val="zh-CN"/>
              </w:rPr>
              <w:t>□申请人声明</w:t>
            </w:r>
          </w:p>
        </w:tc>
      </w:tr>
      <w:tr w:rsidR="001207F7" w:rsidRPr="001207F7" w:rsidTr="00C737BD">
        <w:trPr>
          <w:trHeight w:val="50"/>
          <w:jc w:val="center"/>
        </w:trPr>
        <w:tc>
          <w:tcPr>
            <w:tcW w:w="10456" w:type="dxa"/>
            <w:gridSpan w:val="17"/>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本企业依照相关法律法规规定申请登记、备案，提交材料真实有效。通过联络员登录企业信用信息公示系统向登记机关报送、向社会公示的企业信息为本企业提供、发布的信息，信息真实、有效。</w:t>
            </w:r>
          </w:p>
          <w:p w:rsidR="001207F7" w:rsidRPr="001207F7" w:rsidRDefault="001207F7" w:rsidP="001207F7">
            <w:pP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ind w:firstLineChars="200" w:firstLine="42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lastRenderedPageBreak/>
              <w:t>执行事务合伙人（含委派代表）签字：                                       公章</w:t>
            </w:r>
          </w:p>
          <w:p w:rsidR="001207F7" w:rsidRPr="001207F7" w:rsidRDefault="001207F7" w:rsidP="001207F7">
            <w:pP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ind w:firstLineChars="200" w:firstLine="420"/>
              <w:rPr>
                <w:rFonts w:ascii="宋体" w:eastAsia="宋体" w:hAnsi="宋体" w:cs="宋体" w:hint="eastAsia"/>
                <w:bCs/>
                <w:color w:val="000000"/>
                <w:kern w:val="0"/>
                <w:szCs w:val="21"/>
              </w:rPr>
            </w:pPr>
            <w:r w:rsidRPr="001207F7">
              <w:rPr>
                <w:rFonts w:ascii="宋体" w:eastAsia="宋体" w:hAnsi="宋体" w:cs="宋体" w:hint="eastAsia"/>
                <w:color w:val="000000"/>
                <w:kern w:val="0"/>
                <w:szCs w:val="21"/>
              </w:rPr>
              <w:t>清算人签字：                                                       年     月     日</w:t>
            </w:r>
          </w:p>
        </w:tc>
      </w:tr>
    </w:tbl>
    <w:p w:rsidR="001207F7" w:rsidRPr="001207F7" w:rsidRDefault="001207F7" w:rsidP="001207F7">
      <w:pPr>
        <w:spacing w:line="600" w:lineRule="exact"/>
        <w:jc w:val="center"/>
        <w:rPr>
          <w:rFonts w:ascii="方正小标宋简体" w:eastAsia="方正小标宋简体" w:hAnsi="Times New Roman" w:cs="宋体" w:hint="eastAsia"/>
          <w:color w:val="000000"/>
          <w:kern w:val="0"/>
          <w:sz w:val="36"/>
          <w:szCs w:val="36"/>
        </w:rPr>
      </w:pPr>
      <w:r w:rsidRPr="001207F7">
        <w:rPr>
          <w:rFonts w:ascii="方正小标宋简体" w:eastAsia="方正小标宋简体" w:hAnsi="Times New Roman" w:cs="宋体" w:hint="eastAsia"/>
          <w:color w:val="000000"/>
          <w:kern w:val="0"/>
          <w:sz w:val="36"/>
          <w:szCs w:val="36"/>
        </w:rPr>
        <w:lastRenderedPageBreak/>
        <w:t>合伙企业登记（备案）申请书填写说明及规范</w:t>
      </w:r>
    </w:p>
    <w:p w:rsidR="001207F7" w:rsidRPr="001207F7" w:rsidRDefault="001207F7" w:rsidP="001207F7">
      <w:pPr>
        <w:spacing w:line="300" w:lineRule="exact"/>
        <w:rPr>
          <w:rFonts w:ascii="仿宋_GB2312" w:eastAsia="仿宋_GB2312" w:hAnsi="no value" w:cs="宋体" w:hint="eastAsia"/>
          <w:color w:val="000000"/>
          <w:kern w:val="0"/>
          <w:sz w:val="28"/>
          <w:szCs w:val="28"/>
        </w:rPr>
      </w:pPr>
    </w:p>
    <w:p w:rsidR="001207F7" w:rsidRPr="001207F7" w:rsidRDefault="001207F7" w:rsidP="001207F7">
      <w:pPr>
        <w:spacing w:line="240" w:lineRule="exact"/>
        <w:ind w:firstLineChars="200" w:firstLine="420"/>
        <w:rPr>
          <w:rFonts w:ascii="楷体_GB2312" w:eastAsia="楷体_GB2312" w:hAnsi="宋体" w:cs="宋体" w:hint="eastAsia"/>
          <w:color w:val="000000"/>
          <w:kern w:val="0"/>
          <w:szCs w:val="21"/>
        </w:rPr>
      </w:pPr>
      <w:r w:rsidRPr="001207F7">
        <w:rPr>
          <w:rFonts w:ascii="黑体" w:eastAsia="黑体" w:hAnsi="宋体" w:cs="宋体" w:hint="eastAsia"/>
          <w:color w:val="000000"/>
          <w:kern w:val="0"/>
          <w:szCs w:val="21"/>
        </w:rPr>
        <w:t>注：</w:t>
      </w:r>
      <w:r w:rsidRPr="001207F7">
        <w:rPr>
          <w:rFonts w:ascii="楷体_GB2312" w:eastAsia="楷体_GB2312" w:hAnsi="宋体" w:cs="宋体" w:hint="eastAsia"/>
          <w:color w:val="000000"/>
          <w:kern w:val="0"/>
          <w:szCs w:val="21"/>
        </w:rPr>
        <w:t>以下“说明”供填写申请书参照使用，不需向登记机关提供。</w:t>
      </w:r>
    </w:p>
    <w:p w:rsidR="001207F7" w:rsidRPr="001207F7" w:rsidRDefault="001207F7" w:rsidP="001207F7">
      <w:pPr>
        <w:spacing w:line="240" w:lineRule="exact"/>
        <w:ind w:firstLineChars="200" w:firstLine="420"/>
        <w:rPr>
          <w:rFonts w:ascii="黑体" w:eastAsia="黑体" w:hAnsi="宋体" w:cs="宋体" w:hint="eastAsia"/>
          <w:color w:val="000000"/>
          <w:kern w:val="0"/>
          <w:szCs w:val="21"/>
        </w:rPr>
      </w:pPr>
      <w:r w:rsidRPr="001207F7">
        <w:rPr>
          <w:rFonts w:ascii="黑体" w:eastAsia="黑体" w:hAnsi="宋体" w:cs="宋体" w:hint="eastAsia"/>
          <w:color w:val="000000"/>
          <w:kern w:val="0"/>
          <w:szCs w:val="21"/>
        </w:rPr>
        <w:t>一、填写说明</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1.本申请书适用合伙企业向登记机关申请设立、变更、备案及注销登记。</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2.向登记机关提交的申请书只填写与本次申请有关的栏目。</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3.申请合伙企业设立登记，填写“基本信息”栏、“设立”</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和附表1“执行事务合伙人（委派代表）信息”、附表2“全体合伙人名录及出资情况”、附表3“全体合伙人主体资格证明或自然人身份证明复印件”、附表9“联络员信息”、附表10“财务负责人信息”，需要填写委托书的，填写附表4、附表5、附表6、附表7、附表8相应的委托书。“申请人声明”由企业拟任执行事务合伙人（委派代表）签署。“合伙人名称或姓名”栏可加行续写或附页续写。</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4.合伙企业申请变更登记，填写“基本信息”栏及“变更”</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内容。“申请人声明”由原执行事务合伙人（委派代表）或者拟任执行事务合伙人（委派代表）签署并加盖企业公章。申请变更同时需要“备案”的，同时填写“备案”</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申请企业执行事务合伙人（委派代表）变更的，应填写、提交拟任执行事务合伙人（委派代表）信息（附表1“执行事务合伙人（委派代表）信息”）；申请合伙人及投资情况变更的，应填写、提交合伙人基本信息及投资情况（附表2“全体合伙人名录及出资情况”）。变更项目可加行续写或附页续写。</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5.合伙企业增设（注销）分支机构应向原登记机关备案，填写“基本信息”栏及“备案”</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内容，“申请人声明”由执行事务合伙人（委派代表）签署并加盖企业公章。“增设分支机构”项可加行续写或附页续写。</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6.合伙企业协议修订或其他事项备案，填写“基本信息”栏及“备案”</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内容。申请合伙人出资信息变化备案的，应填写附表2“全体合伙人名录及出资情况”；申请</w:t>
      </w:r>
      <w:proofErr w:type="gramStart"/>
      <w:r w:rsidRPr="001207F7">
        <w:rPr>
          <w:rFonts w:ascii="仿宋_GB2312" w:eastAsia="仿宋_GB2312" w:hAnsi="宋体" w:cs="宋体" w:hint="eastAsia"/>
          <w:color w:val="000000"/>
          <w:kern w:val="0"/>
          <w:szCs w:val="21"/>
        </w:rPr>
        <w:t>工商联络员备案</w:t>
      </w:r>
      <w:proofErr w:type="gramEnd"/>
      <w:r w:rsidRPr="001207F7">
        <w:rPr>
          <w:rFonts w:ascii="仿宋_GB2312" w:eastAsia="仿宋_GB2312" w:hAnsi="宋体" w:cs="宋体" w:hint="eastAsia"/>
          <w:color w:val="000000"/>
          <w:kern w:val="0"/>
          <w:szCs w:val="21"/>
        </w:rPr>
        <w:t>的，应填写附表9“联络员信息”。“申请人声明”由执行事务合伙人（委派代表）签署并加盖企业公章；申请清算组成员备案的，“申请人声明”由合伙企业清算人签署。</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7.办理合伙企业设立登记填写名称预先核准通知书文号，不填写注册号/统一社会信用代码。办理变更登记、备案填写注册号/统一社会信用代码，不填写名称预先核准通知书文号。未进行名称预先核准，</w:t>
      </w:r>
      <w:proofErr w:type="gramStart"/>
      <w:r w:rsidRPr="001207F7">
        <w:rPr>
          <w:rFonts w:ascii="仿宋_GB2312" w:eastAsia="仿宋_GB2312" w:hAnsi="宋体" w:cs="宋体" w:hint="eastAsia"/>
          <w:color w:val="000000"/>
          <w:kern w:val="0"/>
          <w:szCs w:val="21"/>
        </w:rPr>
        <w:t>按拟使用</w:t>
      </w:r>
      <w:proofErr w:type="gramEnd"/>
      <w:r w:rsidRPr="001207F7">
        <w:rPr>
          <w:rFonts w:ascii="仿宋_GB2312" w:eastAsia="仿宋_GB2312" w:hAnsi="宋体" w:cs="宋体" w:hint="eastAsia"/>
          <w:color w:val="000000"/>
          <w:kern w:val="0"/>
          <w:szCs w:val="21"/>
        </w:rPr>
        <w:t>优先顺序填写“名称”和“备用名称”。</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8.“经营范围”栏应根据企业合伙协议、参照《国民经济行业分类》国家标准及有关规定填写。</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9.申请注销登记，填写“基本信息”栏及“注销”栏。“申请人声明”由清算人签署，加盖合伙企业公章。</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10.申请人提交的申请书应当使用A4型纸。依本表打印生成的，使用黑色钢笔或签字笔签署；手工填写的，使用黑色钢笔或签字笔工整填写、签署。</w:t>
      </w:r>
    </w:p>
    <w:p w:rsidR="001207F7" w:rsidRPr="001207F7" w:rsidRDefault="001207F7" w:rsidP="001207F7">
      <w:pPr>
        <w:spacing w:line="240" w:lineRule="exact"/>
        <w:ind w:firstLineChars="200" w:firstLine="420"/>
        <w:rPr>
          <w:rFonts w:ascii="黑体" w:eastAsia="黑体" w:hAnsi="宋体" w:cs="宋体" w:hint="eastAsia"/>
          <w:color w:val="000000"/>
          <w:kern w:val="0"/>
          <w:szCs w:val="21"/>
        </w:rPr>
      </w:pPr>
      <w:r w:rsidRPr="001207F7">
        <w:rPr>
          <w:rFonts w:ascii="黑体" w:eastAsia="黑体" w:hAnsi="宋体" w:cs="宋体" w:hint="eastAsia"/>
          <w:color w:val="000000"/>
          <w:kern w:val="0"/>
          <w:szCs w:val="21"/>
        </w:rPr>
        <w:t>二、填写规范</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1.执行事务合伙人或委派代表一栏填写自然人姓名、法人或其他组织的名称及其委派代表的姓名。</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2.合伙企业类型填写“普通合伙企业”或者“特殊的普通合伙企业”或“有限合伙企业”。</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3.合伙协议未规定合伙期限的，合伙期限一栏可不填。</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4.申请设立普通合伙企业、特殊的普通合伙企业，有限合伙人数一栏可不填。</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5.从业人数一栏，填写企业拟聘用从业人员的数量。</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6.出资额为各合伙人实际缴付或认缴的货币出资及非货币出资评估作价金额之和(均以人民币表示)。</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7.主要经营场所只能有一个，应填写所在市、县、乡（镇）及村、街道门牌号码。</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8.以货币出资的，评估方式不填；以非货币财产出资的，出资方式填写“实物、知识产权、土地使用权或其他财产权利”，评估方式填写“全体合伙人评估或机构评估”；以劳务出资的，出资方式填写“劳务”，评估方式填写“全体合伙人评估”。</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9.缴付期限填写合伙协议约定的缴付期限。</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10.承担责任方式填写“无限责任”或者“特殊的普通合伙人责任”或者“有限责任”。</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11.办理变更登记，申请人只填写申请书中登记事项变更的栏目，登记事项未变的不填。</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12.办理注销登记，在异地设有分支机构的合伙企业，应当提交分支机构所在地企业登</w:t>
      </w:r>
      <w:r w:rsidRPr="001207F7">
        <w:rPr>
          <w:rFonts w:ascii="仿宋_GB2312" w:eastAsia="仿宋_GB2312" w:hAnsi="宋体" w:cs="宋体" w:hint="eastAsia"/>
          <w:color w:val="000000"/>
          <w:kern w:val="0"/>
          <w:szCs w:val="21"/>
        </w:rPr>
        <w:lastRenderedPageBreak/>
        <w:t>记机关核发的分支机构注销登记决定书。</w:t>
      </w:r>
    </w:p>
    <w:p w:rsidR="001207F7" w:rsidRPr="001207F7" w:rsidRDefault="001207F7" w:rsidP="001207F7">
      <w:pPr>
        <w:spacing w:line="24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13.申请人应当按要求如实填写财务负责人信息、联络员信息。</w:t>
      </w:r>
    </w:p>
    <w:p w:rsidR="001207F7" w:rsidRPr="001207F7" w:rsidRDefault="001207F7" w:rsidP="001207F7">
      <w:pPr>
        <w:spacing w:line="500" w:lineRule="exact"/>
        <w:jc w:val="center"/>
        <w:rPr>
          <w:rFonts w:ascii="方正小标宋简体" w:eastAsia="方正小标宋简体" w:hAnsi="Times New Roman" w:cs="宋体" w:hint="eastAsia"/>
          <w:color w:val="000000"/>
          <w:kern w:val="0"/>
          <w:sz w:val="44"/>
          <w:szCs w:val="44"/>
        </w:rPr>
      </w:pPr>
      <w:r w:rsidRPr="001207F7">
        <w:rPr>
          <w:rFonts w:ascii="方正小标宋简体" w:eastAsia="方正小标宋简体" w:hAnsi="Times New Roman" w:cs="宋体" w:hint="eastAsia"/>
          <w:color w:val="000000"/>
          <w:kern w:val="0"/>
          <w:sz w:val="44"/>
          <w:szCs w:val="44"/>
        </w:rPr>
        <w:t>个人独资企业登记（备案）申请书</w:t>
      </w:r>
    </w:p>
    <w:p w:rsidR="001207F7" w:rsidRPr="001207F7" w:rsidRDefault="001207F7" w:rsidP="001207F7">
      <w:pPr>
        <w:spacing w:line="300" w:lineRule="exact"/>
        <w:ind w:leftChars="-337" w:left="-1078" w:firstLineChars="200" w:firstLine="480"/>
        <w:rPr>
          <w:rFonts w:ascii="宋体" w:eastAsia="宋体" w:hAnsi="宋体" w:cs="宋体" w:hint="eastAsia"/>
          <w:color w:val="000000"/>
          <w:kern w:val="0"/>
          <w:sz w:val="24"/>
          <w:szCs w:val="24"/>
        </w:rPr>
      </w:pPr>
      <w:r w:rsidRPr="001207F7">
        <w:rPr>
          <w:rFonts w:ascii="黑体" w:eastAsia="黑体" w:hAnsi="宋体" w:cs="宋体" w:hint="eastAsia"/>
          <w:color w:val="000000"/>
          <w:kern w:val="0"/>
          <w:sz w:val="24"/>
          <w:szCs w:val="24"/>
        </w:rPr>
        <w:t>注：</w:t>
      </w:r>
      <w:r w:rsidRPr="001207F7">
        <w:rPr>
          <w:rFonts w:ascii="楷体_GB2312" w:eastAsia="楷体_GB2312" w:hAnsi="宋体" w:cs="宋体" w:hint="eastAsia"/>
          <w:color w:val="000000"/>
          <w:kern w:val="0"/>
          <w:sz w:val="24"/>
          <w:szCs w:val="24"/>
        </w:rPr>
        <w:t>请仔细阅读本申请书《填写说明》，按要求填写。</w:t>
      </w:r>
    </w:p>
    <w:tbl>
      <w:tblPr>
        <w:tblpPr w:leftFromText="180" w:rightFromText="180" w:vertAnchor="text" w:tblpXSpec="center" w:tblpY="1"/>
        <w:tblOverlap w:val="neve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8"/>
        <w:gridCol w:w="67"/>
        <w:gridCol w:w="2033"/>
        <w:gridCol w:w="284"/>
        <w:gridCol w:w="296"/>
        <w:gridCol w:w="172"/>
        <w:gridCol w:w="1245"/>
        <w:gridCol w:w="15"/>
        <w:gridCol w:w="89"/>
        <w:gridCol w:w="80"/>
        <w:gridCol w:w="109"/>
        <w:gridCol w:w="1233"/>
        <w:gridCol w:w="679"/>
        <w:gridCol w:w="94"/>
        <w:gridCol w:w="448"/>
        <w:gridCol w:w="1842"/>
      </w:tblGrid>
      <w:tr w:rsidR="001207F7" w:rsidRPr="001207F7" w:rsidTr="00C737BD">
        <w:trPr>
          <w:trHeight w:val="680"/>
        </w:trPr>
        <w:tc>
          <w:tcPr>
            <w:tcW w:w="10314" w:type="dxa"/>
            <w:gridSpan w:val="16"/>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
                <w:bCs/>
                <w:color w:val="000000"/>
                <w:kern w:val="0"/>
                <w:szCs w:val="21"/>
                <w:lang w:val="zh-CN"/>
              </w:rPr>
            </w:pPr>
            <w:r w:rsidRPr="001207F7">
              <w:rPr>
                <w:rFonts w:ascii="宋体" w:eastAsia="宋体" w:hAnsi="宋体" w:cs="宋体" w:hint="eastAsia"/>
                <w:b/>
                <w:bCs/>
                <w:color w:val="000000"/>
                <w:kern w:val="0"/>
                <w:szCs w:val="21"/>
                <w:lang w:val="zh-CN"/>
              </w:rPr>
              <w:t>□基本信息</w:t>
            </w:r>
          </w:p>
        </w:tc>
      </w:tr>
      <w:tr w:rsidR="001207F7" w:rsidRPr="001207F7" w:rsidTr="00C737BD">
        <w:trPr>
          <w:trHeight w:val="680"/>
        </w:trPr>
        <w:tc>
          <w:tcPr>
            <w:tcW w:w="1695" w:type="dxa"/>
            <w:gridSpan w:val="2"/>
            <w:tcBorders>
              <w:top w:val="single" w:sz="12"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名   称</w:t>
            </w:r>
          </w:p>
        </w:tc>
        <w:tc>
          <w:tcPr>
            <w:tcW w:w="8619" w:type="dxa"/>
            <w:gridSpan w:val="14"/>
            <w:tcBorders>
              <w:top w:val="single" w:sz="12"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p>
        </w:tc>
      </w:tr>
      <w:tr w:rsidR="001207F7" w:rsidRPr="001207F7" w:rsidTr="00C737BD">
        <w:trPr>
          <w:trHeight w:val="680"/>
        </w:trPr>
        <w:tc>
          <w:tcPr>
            <w:tcW w:w="1695" w:type="dxa"/>
            <w:gridSpan w:val="2"/>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备用名称1</w:t>
            </w:r>
          </w:p>
        </w:tc>
        <w:tc>
          <w:tcPr>
            <w:tcW w:w="8619" w:type="dxa"/>
            <w:gridSpan w:val="14"/>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p>
        </w:tc>
      </w:tr>
      <w:tr w:rsidR="001207F7" w:rsidRPr="001207F7" w:rsidTr="00C737BD">
        <w:trPr>
          <w:trHeight w:val="680"/>
        </w:trPr>
        <w:tc>
          <w:tcPr>
            <w:tcW w:w="1695" w:type="dxa"/>
            <w:gridSpan w:val="2"/>
            <w:tcBorders>
              <w:top w:val="single" w:sz="4" w:space="0" w:color="auto"/>
              <w:left w:val="single" w:sz="12"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备用名称2</w:t>
            </w:r>
          </w:p>
        </w:tc>
        <w:tc>
          <w:tcPr>
            <w:tcW w:w="8619" w:type="dxa"/>
            <w:gridSpan w:val="14"/>
            <w:tcBorders>
              <w:top w:val="single" w:sz="4" w:space="0" w:color="auto"/>
              <w:left w:val="single" w:sz="4" w:space="0" w:color="auto"/>
              <w:bottom w:val="single" w:sz="2"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p>
        </w:tc>
      </w:tr>
      <w:tr w:rsidR="001207F7" w:rsidRPr="001207F7" w:rsidTr="00C737BD">
        <w:trPr>
          <w:trHeight w:val="942"/>
        </w:trPr>
        <w:tc>
          <w:tcPr>
            <w:tcW w:w="1695" w:type="dxa"/>
            <w:gridSpan w:val="2"/>
            <w:tcBorders>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rPr>
              <w:t>名称预先核准文号/注册号/统一社会信用代码</w:t>
            </w:r>
          </w:p>
        </w:tc>
        <w:tc>
          <w:tcPr>
            <w:tcW w:w="8619" w:type="dxa"/>
            <w:gridSpan w:val="14"/>
            <w:tcBorders>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p>
        </w:tc>
      </w:tr>
      <w:tr w:rsidR="001207F7" w:rsidRPr="001207F7" w:rsidTr="00C737BD">
        <w:trPr>
          <w:trHeight w:val="970"/>
        </w:trPr>
        <w:tc>
          <w:tcPr>
            <w:tcW w:w="1695" w:type="dxa"/>
            <w:gridSpan w:val="2"/>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企业住所</w:t>
            </w:r>
          </w:p>
        </w:tc>
        <w:tc>
          <w:tcPr>
            <w:tcW w:w="8619" w:type="dxa"/>
            <w:gridSpan w:val="14"/>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省（市/自治区）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市（</w:t>
            </w:r>
            <w:r w:rsidRPr="001207F7">
              <w:rPr>
                <w:rFonts w:ascii="宋体" w:eastAsia="宋体" w:hAnsi="宋体" w:cs="宋体"/>
                <w:color w:val="000000"/>
                <w:kern w:val="0"/>
                <w:szCs w:val="21"/>
              </w:rPr>
              <w:t>地区</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盟</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自治州</w:t>
            </w: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县（</w:t>
            </w:r>
            <w:r w:rsidRPr="001207F7">
              <w:rPr>
                <w:rFonts w:ascii="宋体" w:eastAsia="宋体" w:hAnsi="宋体" w:cs="宋体"/>
                <w:color w:val="000000"/>
                <w:kern w:val="0"/>
                <w:szCs w:val="21"/>
              </w:rPr>
              <w:t>自治县</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旗</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自治旗</w:t>
            </w:r>
            <w:r w:rsidRPr="001207F7">
              <w:rPr>
                <w:rFonts w:ascii="宋体" w:eastAsia="宋体" w:hAnsi="宋体" w:cs="宋体" w:hint="eastAsia"/>
                <w:bCs/>
                <w:color w:val="000000"/>
                <w:kern w:val="0"/>
                <w:szCs w:val="21"/>
              </w:rPr>
              <w:t>/</w:t>
            </w:r>
            <w:hyperlink r:id="rId10" w:history="1">
              <w:r w:rsidRPr="001207F7">
                <w:rPr>
                  <w:rFonts w:ascii="宋体" w:eastAsia="宋体" w:hAnsi="宋体" w:cs="宋体"/>
                  <w:bCs/>
                  <w:color w:val="000000"/>
                  <w:kern w:val="0"/>
                  <w:szCs w:val="21"/>
                </w:rPr>
                <w:t>市</w:t>
              </w:r>
            </w:hyperlink>
            <w:r w:rsidRPr="001207F7">
              <w:rPr>
                <w:rFonts w:ascii="宋体" w:eastAsia="宋体" w:hAnsi="宋体" w:cs="宋体" w:hint="eastAsia"/>
                <w:bCs/>
                <w:color w:val="000000"/>
                <w:kern w:val="0"/>
                <w:szCs w:val="21"/>
              </w:rPr>
              <w:t>/</w:t>
            </w:r>
            <w:hyperlink r:id="rId11" w:history="1">
              <w:r w:rsidRPr="001207F7">
                <w:rPr>
                  <w:rFonts w:ascii="宋体" w:eastAsia="宋体" w:hAnsi="宋体" w:cs="宋体"/>
                  <w:bCs/>
                  <w:color w:val="000000"/>
                  <w:kern w:val="0"/>
                  <w:szCs w:val="21"/>
                </w:rPr>
                <w:t>区</w:t>
              </w:r>
            </w:hyperlink>
            <w:r w:rsidRPr="001207F7">
              <w:rPr>
                <w:rFonts w:ascii="宋体" w:eastAsia="宋体" w:hAnsi="宋体" w:cs="宋体" w:hint="eastAsia"/>
                <w:bCs/>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乡（民族乡/镇/街道）</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村（路/社区）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号</w:t>
            </w:r>
          </w:p>
        </w:tc>
      </w:tr>
      <w:tr w:rsidR="001207F7" w:rsidRPr="001207F7" w:rsidTr="00C737BD">
        <w:trPr>
          <w:trHeight w:val="870"/>
        </w:trPr>
        <w:tc>
          <w:tcPr>
            <w:tcW w:w="1695" w:type="dxa"/>
            <w:gridSpan w:val="2"/>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生产经营地</w:t>
            </w:r>
          </w:p>
        </w:tc>
        <w:tc>
          <w:tcPr>
            <w:tcW w:w="8619" w:type="dxa"/>
            <w:gridSpan w:val="14"/>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u w:val="single"/>
              </w:rPr>
            </w:pP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省（市/自治区）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市（</w:t>
            </w:r>
            <w:r w:rsidRPr="001207F7">
              <w:rPr>
                <w:rFonts w:ascii="宋体" w:eastAsia="宋体" w:hAnsi="宋体" w:cs="宋体"/>
                <w:color w:val="000000"/>
                <w:kern w:val="0"/>
                <w:szCs w:val="21"/>
              </w:rPr>
              <w:t>地区</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盟</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自治州</w:t>
            </w: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县（</w:t>
            </w:r>
            <w:r w:rsidRPr="001207F7">
              <w:rPr>
                <w:rFonts w:ascii="宋体" w:eastAsia="宋体" w:hAnsi="宋体" w:cs="宋体"/>
                <w:color w:val="000000"/>
                <w:kern w:val="0"/>
                <w:szCs w:val="21"/>
              </w:rPr>
              <w:t>自治县</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旗</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自治旗</w:t>
            </w:r>
            <w:r w:rsidRPr="001207F7">
              <w:rPr>
                <w:rFonts w:ascii="宋体" w:eastAsia="宋体" w:hAnsi="宋体" w:cs="宋体" w:hint="eastAsia"/>
                <w:bCs/>
                <w:color w:val="000000"/>
                <w:kern w:val="0"/>
                <w:szCs w:val="21"/>
              </w:rPr>
              <w:t>/</w:t>
            </w:r>
            <w:hyperlink r:id="rId12" w:history="1">
              <w:r w:rsidRPr="001207F7">
                <w:rPr>
                  <w:rFonts w:ascii="宋体" w:eastAsia="宋体" w:hAnsi="宋体" w:cs="宋体"/>
                  <w:bCs/>
                  <w:color w:val="000000"/>
                  <w:kern w:val="0"/>
                  <w:szCs w:val="21"/>
                </w:rPr>
                <w:t>市</w:t>
              </w:r>
            </w:hyperlink>
            <w:r w:rsidRPr="001207F7">
              <w:rPr>
                <w:rFonts w:ascii="宋体" w:eastAsia="宋体" w:hAnsi="宋体" w:cs="宋体" w:hint="eastAsia"/>
                <w:bCs/>
                <w:color w:val="000000"/>
                <w:kern w:val="0"/>
                <w:szCs w:val="21"/>
              </w:rPr>
              <w:t>/</w:t>
            </w:r>
            <w:hyperlink r:id="rId13" w:history="1">
              <w:r w:rsidRPr="001207F7">
                <w:rPr>
                  <w:rFonts w:ascii="宋体" w:eastAsia="宋体" w:hAnsi="宋体" w:cs="宋体"/>
                  <w:bCs/>
                  <w:color w:val="000000"/>
                  <w:kern w:val="0"/>
                  <w:szCs w:val="21"/>
                </w:rPr>
                <w:t>区</w:t>
              </w:r>
            </w:hyperlink>
            <w:r w:rsidRPr="001207F7">
              <w:rPr>
                <w:rFonts w:ascii="宋体" w:eastAsia="宋体" w:hAnsi="宋体" w:cs="宋体" w:hint="eastAsia"/>
                <w:bCs/>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乡（民族乡/镇/街道）</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村（路/社区）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号</w:t>
            </w:r>
          </w:p>
        </w:tc>
      </w:tr>
      <w:tr w:rsidR="001207F7" w:rsidRPr="001207F7" w:rsidTr="00C737BD">
        <w:trPr>
          <w:trHeight w:val="680"/>
        </w:trPr>
        <w:tc>
          <w:tcPr>
            <w:tcW w:w="1695" w:type="dxa"/>
            <w:gridSpan w:val="2"/>
            <w:tcBorders>
              <w:top w:val="single" w:sz="4" w:space="0" w:color="auto"/>
              <w:left w:val="single" w:sz="12"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联系电话</w:t>
            </w:r>
          </w:p>
        </w:tc>
        <w:tc>
          <w:tcPr>
            <w:tcW w:w="2785" w:type="dxa"/>
            <w:gridSpan w:val="4"/>
            <w:tcBorders>
              <w:top w:val="single" w:sz="4" w:space="0" w:color="auto"/>
              <w:left w:val="single" w:sz="4"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color w:val="000000"/>
                <w:kern w:val="0"/>
                <w:szCs w:val="21"/>
              </w:rPr>
            </w:pPr>
          </w:p>
        </w:tc>
        <w:tc>
          <w:tcPr>
            <w:tcW w:w="1429" w:type="dxa"/>
            <w:gridSpan w:val="4"/>
            <w:tcBorders>
              <w:top w:val="single" w:sz="4" w:space="0" w:color="auto"/>
              <w:left w:val="single" w:sz="4"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邮政编码</w:t>
            </w:r>
          </w:p>
        </w:tc>
        <w:tc>
          <w:tcPr>
            <w:tcW w:w="4405" w:type="dxa"/>
            <w:gridSpan w:val="6"/>
            <w:tcBorders>
              <w:top w:val="single" w:sz="4" w:space="0" w:color="auto"/>
              <w:left w:val="single" w:sz="4"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color w:val="000000"/>
                <w:kern w:val="0"/>
                <w:szCs w:val="21"/>
              </w:rPr>
            </w:pPr>
          </w:p>
        </w:tc>
      </w:tr>
      <w:tr w:rsidR="001207F7" w:rsidRPr="001207F7" w:rsidTr="00C737BD">
        <w:trPr>
          <w:trHeight w:val="680"/>
        </w:trPr>
        <w:tc>
          <w:tcPr>
            <w:tcW w:w="10314" w:type="dxa"/>
            <w:gridSpan w:val="16"/>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color w:val="000000"/>
                <w:kern w:val="0"/>
                <w:szCs w:val="21"/>
              </w:rPr>
            </w:pPr>
            <w:r w:rsidRPr="001207F7">
              <w:rPr>
                <w:rFonts w:ascii="宋体" w:eastAsia="宋体" w:hAnsi="宋体" w:cs="宋体" w:hint="eastAsia"/>
                <w:b/>
                <w:bCs/>
                <w:color w:val="000000"/>
                <w:kern w:val="0"/>
                <w:szCs w:val="21"/>
                <w:lang w:val="zh-CN"/>
              </w:rPr>
              <w:t>□设立</w:t>
            </w:r>
          </w:p>
        </w:tc>
      </w:tr>
      <w:tr w:rsidR="001207F7" w:rsidRPr="001207F7" w:rsidTr="00C737BD">
        <w:trPr>
          <w:trHeight w:val="672"/>
        </w:trPr>
        <w:tc>
          <w:tcPr>
            <w:tcW w:w="1695" w:type="dxa"/>
            <w:gridSpan w:val="2"/>
            <w:tcBorders>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出资额</w:t>
            </w:r>
          </w:p>
        </w:tc>
        <w:tc>
          <w:tcPr>
            <w:tcW w:w="4045" w:type="dxa"/>
            <w:gridSpan w:val="6"/>
            <w:tcBorders>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u w:val="single"/>
              </w:rPr>
            </w:pPr>
          </w:p>
        </w:tc>
        <w:tc>
          <w:tcPr>
            <w:tcW w:w="1511" w:type="dxa"/>
            <w:gridSpan w:val="4"/>
            <w:tcBorders>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u w:val="single"/>
              </w:rPr>
            </w:pPr>
            <w:r w:rsidRPr="001207F7">
              <w:rPr>
                <w:rFonts w:ascii="宋体" w:eastAsia="宋体" w:hAnsi="宋体" w:cs="宋体" w:hint="eastAsia"/>
                <w:bCs/>
                <w:color w:val="000000"/>
                <w:kern w:val="0"/>
                <w:szCs w:val="21"/>
                <w:lang w:val="zh-CN"/>
              </w:rPr>
              <w:t>从业人数</w:t>
            </w:r>
          </w:p>
        </w:tc>
        <w:tc>
          <w:tcPr>
            <w:tcW w:w="3063" w:type="dxa"/>
            <w:gridSpan w:val="4"/>
            <w:tcBorders>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u w:val="single"/>
              </w:rPr>
            </w:pPr>
          </w:p>
        </w:tc>
      </w:tr>
      <w:tr w:rsidR="001207F7" w:rsidRPr="001207F7" w:rsidTr="00C737BD">
        <w:trPr>
          <w:trHeight w:val="2104"/>
        </w:trPr>
        <w:tc>
          <w:tcPr>
            <w:tcW w:w="1695" w:type="dxa"/>
            <w:gridSpan w:val="2"/>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出资方式</w:t>
            </w:r>
          </w:p>
        </w:tc>
        <w:tc>
          <w:tcPr>
            <w:tcW w:w="8619" w:type="dxa"/>
            <w:gridSpan w:val="14"/>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 xml:space="preserve">□1.以个人财产出资 </w:t>
            </w:r>
          </w:p>
          <w:p w:rsidR="001207F7" w:rsidRPr="001207F7" w:rsidRDefault="001207F7" w:rsidP="001207F7">
            <w:pPr>
              <w:autoSpaceDE w:val="0"/>
              <w:autoSpaceDN w:val="0"/>
              <w:adjustRightInd w:val="0"/>
              <w:rPr>
                <w:rFonts w:ascii="宋体" w:eastAsia="宋体" w:hAnsi="宋体" w:cs="Arial"/>
                <w:bCs/>
                <w:color w:val="000000"/>
                <w:kern w:val="0"/>
                <w:szCs w:val="21"/>
              </w:rPr>
            </w:pPr>
            <w:r w:rsidRPr="001207F7">
              <w:rPr>
                <w:rFonts w:ascii="宋体" w:eastAsia="宋体" w:hAnsi="宋体" w:cs="宋体" w:hint="eastAsia"/>
                <w:bCs/>
                <w:color w:val="000000"/>
                <w:kern w:val="0"/>
                <w:szCs w:val="21"/>
              </w:rPr>
              <w:t xml:space="preserve">  </w:t>
            </w:r>
          </w:p>
          <w:p w:rsidR="001207F7" w:rsidRPr="001207F7" w:rsidRDefault="001207F7" w:rsidP="001207F7">
            <w:pPr>
              <w:autoSpaceDE w:val="0"/>
              <w:autoSpaceDN w:val="0"/>
              <w:adjustRightInd w:val="0"/>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□2.以家庭共有财产作为个人出资。</w:t>
            </w:r>
          </w:p>
          <w:p w:rsidR="001207F7" w:rsidRPr="001207F7" w:rsidRDefault="001207F7" w:rsidP="001207F7">
            <w:pPr>
              <w:autoSpaceDE w:val="0"/>
              <w:autoSpaceDN w:val="0"/>
              <w:adjustRightInd w:val="0"/>
              <w:rPr>
                <w:rFonts w:ascii="宋体" w:eastAsia="宋体" w:hAnsi="宋体" w:cs="宋体" w:hint="eastAsia"/>
                <w:bCs/>
                <w:color w:val="000000"/>
                <w:kern w:val="0"/>
                <w:szCs w:val="21"/>
              </w:rPr>
            </w:pPr>
          </w:p>
          <w:p w:rsidR="001207F7" w:rsidRPr="001207F7" w:rsidRDefault="001207F7" w:rsidP="001207F7">
            <w:pPr>
              <w:autoSpaceDE w:val="0"/>
              <w:autoSpaceDN w:val="0"/>
              <w:adjustRightInd w:val="0"/>
              <w:rPr>
                <w:rFonts w:ascii="宋体" w:eastAsia="宋体" w:hAnsi="宋体" w:cs="宋体" w:hint="eastAsia"/>
                <w:bCs/>
                <w:color w:val="000000"/>
                <w:kern w:val="0"/>
                <w:szCs w:val="21"/>
                <w:u w:val="single"/>
              </w:rPr>
            </w:pPr>
            <w:r w:rsidRPr="001207F7">
              <w:rPr>
                <w:rFonts w:ascii="宋体" w:eastAsia="宋体" w:hAnsi="宋体" w:cs="宋体" w:hint="eastAsia"/>
                <w:bCs/>
                <w:color w:val="000000"/>
                <w:kern w:val="0"/>
                <w:szCs w:val="21"/>
              </w:rPr>
              <w:t>出资人的家庭成员签名：</w:t>
            </w:r>
            <w:r w:rsidRPr="001207F7">
              <w:rPr>
                <w:rFonts w:ascii="宋体" w:eastAsia="宋体" w:hAnsi="宋体" w:cs="宋体" w:hint="eastAsia"/>
                <w:bCs/>
                <w:color w:val="000000"/>
                <w:kern w:val="0"/>
                <w:szCs w:val="21"/>
                <w:u w:val="single"/>
              </w:rPr>
              <w:t xml:space="preserve">                           </w:t>
            </w:r>
          </w:p>
        </w:tc>
      </w:tr>
      <w:tr w:rsidR="001207F7" w:rsidRPr="001207F7" w:rsidTr="00C737BD">
        <w:trPr>
          <w:trHeight w:val="1830"/>
        </w:trPr>
        <w:tc>
          <w:tcPr>
            <w:tcW w:w="1695" w:type="dxa"/>
            <w:gridSpan w:val="2"/>
            <w:tcBorders>
              <w:top w:val="single" w:sz="4" w:space="0" w:color="auto"/>
              <w:left w:val="single" w:sz="12"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经营范围</w:t>
            </w:r>
          </w:p>
        </w:tc>
        <w:tc>
          <w:tcPr>
            <w:tcW w:w="8619" w:type="dxa"/>
            <w:gridSpan w:val="14"/>
            <w:tcBorders>
              <w:top w:val="single" w:sz="4" w:space="0" w:color="auto"/>
              <w:left w:val="single" w:sz="4"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u w:val="single"/>
              </w:rPr>
            </w:pPr>
          </w:p>
          <w:p w:rsidR="001207F7" w:rsidRPr="001207F7" w:rsidRDefault="001207F7" w:rsidP="001207F7">
            <w:pPr>
              <w:autoSpaceDE w:val="0"/>
              <w:autoSpaceDN w:val="0"/>
              <w:adjustRightInd w:val="0"/>
              <w:rPr>
                <w:rFonts w:ascii="宋体" w:eastAsia="宋体" w:hAnsi="宋体" w:cs="宋体" w:hint="eastAsia"/>
                <w:bCs/>
                <w:color w:val="000000"/>
                <w:kern w:val="0"/>
                <w:szCs w:val="21"/>
                <w:u w:val="single"/>
              </w:rPr>
            </w:pPr>
          </w:p>
          <w:p w:rsidR="001207F7" w:rsidRPr="001207F7" w:rsidRDefault="001207F7" w:rsidP="001207F7">
            <w:pPr>
              <w:autoSpaceDE w:val="0"/>
              <w:autoSpaceDN w:val="0"/>
              <w:adjustRightInd w:val="0"/>
              <w:rPr>
                <w:rFonts w:ascii="宋体" w:eastAsia="宋体" w:hAnsi="宋体" w:cs="宋体" w:hint="eastAsia"/>
                <w:bCs/>
                <w:color w:val="000000"/>
                <w:kern w:val="0"/>
                <w:szCs w:val="21"/>
                <w:u w:val="single"/>
              </w:rPr>
            </w:pPr>
          </w:p>
          <w:p w:rsidR="001207F7" w:rsidRPr="001207F7" w:rsidRDefault="001207F7" w:rsidP="001207F7">
            <w:pPr>
              <w:autoSpaceDE w:val="0"/>
              <w:autoSpaceDN w:val="0"/>
              <w:adjustRightInd w:val="0"/>
              <w:rPr>
                <w:rFonts w:ascii="宋体" w:eastAsia="宋体" w:hAnsi="宋体" w:cs="宋体" w:hint="eastAsia"/>
                <w:bCs/>
                <w:color w:val="000000"/>
                <w:kern w:val="0"/>
                <w:szCs w:val="21"/>
                <w:u w:val="single"/>
              </w:rPr>
            </w:pPr>
          </w:p>
          <w:p w:rsidR="001207F7" w:rsidRPr="001207F7" w:rsidRDefault="001207F7" w:rsidP="001207F7">
            <w:pPr>
              <w:autoSpaceDE w:val="0"/>
              <w:autoSpaceDN w:val="0"/>
              <w:adjustRightInd w:val="0"/>
              <w:rPr>
                <w:rFonts w:ascii="宋体" w:eastAsia="宋体" w:hAnsi="宋体" w:cs="宋体" w:hint="eastAsia"/>
                <w:bCs/>
                <w:color w:val="000000"/>
                <w:kern w:val="0"/>
                <w:szCs w:val="21"/>
                <w:u w:val="single"/>
              </w:rPr>
            </w:pPr>
          </w:p>
        </w:tc>
      </w:tr>
      <w:tr w:rsidR="001207F7" w:rsidRPr="001207F7" w:rsidTr="00C737BD">
        <w:trPr>
          <w:trHeight w:val="393"/>
        </w:trPr>
        <w:tc>
          <w:tcPr>
            <w:tcW w:w="10314" w:type="dxa"/>
            <w:gridSpan w:val="16"/>
            <w:tcBorders>
              <w:top w:val="single" w:sz="12" w:space="0" w:color="auto"/>
              <w:left w:val="single" w:sz="12" w:space="0" w:color="auto"/>
              <w:bottom w:val="single" w:sz="4" w:space="0" w:color="auto"/>
              <w:right w:val="single" w:sz="12" w:space="0" w:color="auto"/>
            </w:tcBorders>
            <w:vAlign w:val="center"/>
          </w:tcPr>
          <w:p w:rsidR="001207F7" w:rsidRPr="001207F7" w:rsidRDefault="001207F7" w:rsidP="001207F7">
            <w:pPr>
              <w:tabs>
                <w:tab w:val="left" w:pos="4508"/>
              </w:tabs>
              <w:autoSpaceDE w:val="0"/>
              <w:autoSpaceDN w:val="0"/>
              <w:adjustRightInd w:val="0"/>
              <w:jc w:val="center"/>
              <w:rPr>
                <w:rFonts w:ascii="宋体" w:eastAsia="宋体" w:hAnsi="宋体" w:cs="宋体" w:hint="eastAsia"/>
                <w:b/>
                <w:bCs/>
                <w:color w:val="000000"/>
                <w:kern w:val="0"/>
                <w:szCs w:val="21"/>
                <w:lang w:val="zh-CN"/>
              </w:rPr>
            </w:pPr>
            <w:r w:rsidRPr="001207F7">
              <w:rPr>
                <w:rFonts w:ascii="宋体" w:eastAsia="宋体" w:hAnsi="宋体" w:cs="宋体" w:hint="eastAsia"/>
                <w:b/>
                <w:bCs/>
                <w:color w:val="000000"/>
                <w:kern w:val="0"/>
                <w:szCs w:val="21"/>
                <w:lang w:val="zh-CN"/>
              </w:rPr>
              <w:t>□变更</w:t>
            </w:r>
          </w:p>
        </w:tc>
      </w:tr>
      <w:tr w:rsidR="001207F7" w:rsidRPr="001207F7" w:rsidTr="00C737BD">
        <w:trPr>
          <w:trHeight w:val="402"/>
        </w:trPr>
        <w:tc>
          <w:tcPr>
            <w:tcW w:w="1628" w:type="dxa"/>
            <w:tcBorders>
              <w:top w:val="single" w:sz="12"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变更项目</w:t>
            </w:r>
          </w:p>
        </w:tc>
        <w:tc>
          <w:tcPr>
            <w:tcW w:w="4097" w:type="dxa"/>
            <w:gridSpan w:val="6"/>
            <w:tcBorders>
              <w:top w:val="single" w:sz="12"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原登记内容</w:t>
            </w:r>
          </w:p>
        </w:tc>
        <w:tc>
          <w:tcPr>
            <w:tcW w:w="4589" w:type="dxa"/>
            <w:gridSpan w:val="9"/>
            <w:tcBorders>
              <w:top w:val="single" w:sz="12"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申请变更登记内容</w:t>
            </w:r>
          </w:p>
        </w:tc>
      </w:tr>
      <w:tr w:rsidR="001207F7" w:rsidRPr="001207F7" w:rsidTr="00C737BD">
        <w:trPr>
          <w:trHeight w:val="388"/>
        </w:trPr>
        <w:tc>
          <w:tcPr>
            <w:tcW w:w="1628"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097" w:type="dxa"/>
            <w:gridSpan w:val="6"/>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589" w:type="dxa"/>
            <w:gridSpan w:val="9"/>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val="308"/>
        </w:trPr>
        <w:tc>
          <w:tcPr>
            <w:tcW w:w="1628"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097" w:type="dxa"/>
            <w:gridSpan w:val="6"/>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589" w:type="dxa"/>
            <w:gridSpan w:val="9"/>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val="299"/>
        </w:trPr>
        <w:tc>
          <w:tcPr>
            <w:tcW w:w="1628"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097" w:type="dxa"/>
            <w:gridSpan w:val="6"/>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589" w:type="dxa"/>
            <w:gridSpan w:val="9"/>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val="302"/>
        </w:trPr>
        <w:tc>
          <w:tcPr>
            <w:tcW w:w="1628" w:type="dxa"/>
            <w:tcBorders>
              <w:top w:val="single" w:sz="4" w:space="0" w:color="auto"/>
              <w:left w:val="single" w:sz="12"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097" w:type="dxa"/>
            <w:gridSpan w:val="6"/>
            <w:tcBorders>
              <w:top w:val="single" w:sz="4" w:space="0" w:color="auto"/>
              <w:left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c>
          <w:tcPr>
            <w:tcW w:w="4589" w:type="dxa"/>
            <w:gridSpan w:val="9"/>
            <w:tcBorders>
              <w:top w:val="single" w:sz="4" w:space="0" w:color="auto"/>
              <w:left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val="432"/>
        </w:trPr>
        <w:tc>
          <w:tcPr>
            <w:tcW w:w="10314" w:type="dxa"/>
            <w:gridSpan w:val="16"/>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
                <w:bCs/>
                <w:color w:val="000000"/>
                <w:kern w:val="0"/>
                <w:szCs w:val="21"/>
                <w:lang w:val="zh-CN"/>
              </w:rPr>
            </w:pPr>
            <w:r w:rsidRPr="001207F7">
              <w:rPr>
                <w:rFonts w:ascii="宋体" w:eastAsia="宋体" w:hAnsi="宋体" w:cs="宋体" w:hint="eastAsia"/>
                <w:b/>
                <w:bCs/>
                <w:color w:val="000000"/>
                <w:kern w:val="0"/>
                <w:szCs w:val="21"/>
                <w:lang w:val="zh-CN"/>
              </w:rPr>
              <w:t>□备案</w:t>
            </w:r>
          </w:p>
        </w:tc>
      </w:tr>
      <w:tr w:rsidR="001207F7" w:rsidRPr="001207F7" w:rsidTr="00C737BD">
        <w:trPr>
          <w:trHeight w:val="624"/>
        </w:trPr>
        <w:tc>
          <w:tcPr>
            <w:tcW w:w="1628" w:type="dxa"/>
            <w:vMerge w:val="restart"/>
            <w:tcBorders>
              <w:top w:val="single" w:sz="12"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分支机构</w:t>
            </w:r>
          </w:p>
          <w:p w:rsidR="001207F7" w:rsidRPr="001207F7" w:rsidRDefault="001207F7" w:rsidP="001207F7">
            <w:pPr>
              <w:autoSpaceDE w:val="0"/>
              <w:autoSpaceDN w:val="0"/>
              <w:adjustRightInd w:val="0"/>
              <w:spacing w:line="240" w:lineRule="exact"/>
              <w:jc w:val="center"/>
              <w:rPr>
                <w:rFonts w:ascii="宋体" w:eastAsia="宋体" w:hAnsi="宋体" w:cs="宋体" w:hint="eastAsia"/>
                <w:b/>
                <w:bCs/>
                <w:color w:val="000000"/>
                <w:kern w:val="0"/>
                <w:szCs w:val="21"/>
                <w:lang w:val="zh-CN"/>
              </w:rPr>
            </w:pP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lang w:val="zh-CN"/>
              </w:rPr>
              <w:t>增设</w:t>
            </w:r>
            <w:r w:rsidRPr="001207F7">
              <w:rPr>
                <w:rFonts w:ascii="宋体" w:eastAsia="宋体" w:hAnsi="宋体" w:cs="宋体" w:hint="eastAsia"/>
                <w:bCs/>
                <w:color w:val="000000"/>
                <w:kern w:val="0"/>
                <w:szCs w:val="21"/>
              </w:rPr>
              <w:t xml:space="preserve"> </w:t>
            </w: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lang w:val="zh-CN"/>
              </w:rPr>
              <w:t>注销</w:t>
            </w:r>
          </w:p>
        </w:tc>
        <w:tc>
          <w:tcPr>
            <w:tcW w:w="2384" w:type="dxa"/>
            <w:gridSpan w:val="3"/>
            <w:tcBorders>
              <w:top w:val="single" w:sz="12"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
                <w:bCs/>
                <w:color w:val="000000"/>
                <w:kern w:val="0"/>
                <w:szCs w:val="21"/>
                <w:lang w:val="zh-CN"/>
              </w:rPr>
            </w:pPr>
            <w:r w:rsidRPr="001207F7">
              <w:rPr>
                <w:rFonts w:ascii="宋体" w:eastAsia="宋体" w:hAnsi="宋体" w:cs="宋体" w:hint="eastAsia"/>
                <w:color w:val="000000"/>
                <w:kern w:val="0"/>
                <w:szCs w:val="21"/>
              </w:rPr>
              <w:t>名称</w:t>
            </w:r>
          </w:p>
        </w:tc>
        <w:tc>
          <w:tcPr>
            <w:tcW w:w="2006" w:type="dxa"/>
            <w:gridSpan w:val="7"/>
            <w:tcBorders>
              <w:top w:val="single" w:sz="12"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
                <w:bCs/>
                <w:color w:val="000000"/>
                <w:kern w:val="0"/>
                <w:szCs w:val="21"/>
                <w:lang w:val="zh-CN"/>
              </w:rPr>
            </w:pPr>
          </w:p>
        </w:tc>
        <w:tc>
          <w:tcPr>
            <w:tcW w:w="2006" w:type="dxa"/>
            <w:gridSpan w:val="3"/>
            <w:tcBorders>
              <w:top w:val="single" w:sz="12"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注册号/统一</w:t>
            </w:r>
          </w:p>
          <w:p w:rsidR="001207F7" w:rsidRPr="001207F7" w:rsidRDefault="001207F7" w:rsidP="001207F7">
            <w:pPr>
              <w:autoSpaceDE w:val="0"/>
              <w:autoSpaceDN w:val="0"/>
              <w:adjustRightInd w:val="0"/>
              <w:spacing w:line="240" w:lineRule="exact"/>
              <w:jc w:val="center"/>
              <w:rPr>
                <w:rFonts w:ascii="宋体" w:eastAsia="宋体" w:hAnsi="宋体" w:cs="宋体" w:hint="eastAsia"/>
                <w:b/>
                <w:bCs/>
                <w:color w:val="000000"/>
                <w:kern w:val="0"/>
                <w:szCs w:val="21"/>
                <w:lang w:val="zh-CN"/>
              </w:rPr>
            </w:pPr>
            <w:r w:rsidRPr="001207F7">
              <w:rPr>
                <w:rFonts w:ascii="宋体" w:eastAsia="宋体" w:hAnsi="宋体" w:cs="宋体" w:hint="eastAsia"/>
                <w:bCs/>
                <w:color w:val="000000"/>
                <w:kern w:val="0"/>
                <w:szCs w:val="21"/>
              </w:rPr>
              <w:t>社会信用代码</w:t>
            </w:r>
          </w:p>
        </w:tc>
        <w:tc>
          <w:tcPr>
            <w:tcW w:w="2290" w:type="dxa"/>
            <w:gridSpan w:val="2"/>
            <w:tcBorders>
              <w:top w:val="single" w:sz="12"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240" w:lineRule="exact"/>
              <w:ind w:firstLineChars="50" w:firstLine="105"/>
              <w:rPr>
                <w:rFonts w:ascii="宋体" w:eastAsia="宋体" w:hAnsi="宋体" w:cs="宋体" w:hint="eastAsia"/>
                <w:b/>
                <w:bCs/>
                <w:color w:val="000000"/>
                <w:kern w:val="0"/>
                <w:szCs w:val="21"/>
                <w:lang w:val="zh-CN"/>
              </w:rPr>
            </w:pPr>
          </w:p>
        </w:tc>
      </w:tr>
      <w:tr w:rsidR="001207F7" w:rsidRPr="001207F7" w:rsidTr="00C737BD">
        <w:trPr>
          <w:trHeight w:val="468"/>
        </w:trPr>
        <w:tc>
          <w:tcPr>
            <w:tcW w:w="1628" w:type="dxa"/>
            <w:vMerge/>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
                <w:bCs/>
                <w:color w:val="000000"/>
                <w:kern w:val="0"/>
                <w:szCs w:val="21"/>
                <w:lang w:val="zh-CN"/>
              </w:rPr>
            </w:pP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
                <w:bCs/>
                <w:color w:val="000000"/>
                <w:kern w:val="0"/>
                <w:szCs w:val="21"/>
                <w:lang w:val="zh-CN"/>
              </w:rPr>
            </w:pPr>
            <w:r w:rsidRPr="001207F7">
              <w:rPr>
                <w:rFonts w:ascii="宋体" w:eastAsia="宋体" w:hAnsi="宋体" w:cs="宋体" w:hint="eastAsia"/>
                <w:color w:val="000000"/>
                <w:kern w:val="0"/>
                <w:szCs w:val="21"/>
              </w:rPr>
              <w:t>登记机关</w:t>
            </w:r>
          </w:p>
        </w:tc>
        <w:tc>
          <w:tcPr>
            <w:tcW w:w="2006" w:type="dxa"/>
            <w:gridSpan w:val="7"/>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
                <w:bCs/>
                <w:color w:val="000000"/>
                <w:kern w:val="0"/>
                <w:szCs w:val="21"/>
                <w:lang w:val="zh-CN"/>
              </w:rPr>
            </w:pP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
                <w:bCs/>
                <w:color w:val="000000"/>
                <w:kern w:val="0"/>
                <w:szCs w:val="21"/>
                <w:lang w:val="zh-CN"/>
              </w:rPr>
            </w:pPr>
            <w:r w:rsidRPr="001207F7">
              <w:rPr>
                <w:rFonts w:ascii="宋体" w:eastAsia="宋体" w:hAnsi="宋体" w:cs="宋体" w:hint="eastAsia"/>
                <w:color w:val="000000"/>
                <w:kern w:val="0"/>
                <w:szCs w:val="21"/>
              </w:rPr>
              <w:t>登记日期</w:t>
            </w:r>
          </w:p>
        </w:tc>
        <w:tc>
          <w:tcPr>
            <w:tcW w:w="2290" w:type="dxa"/>
            <w:gridSpan w:val="2"/>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240" w:lineRule="exact"/>
              <w:ind w:firstLineChars="50" w:firstLine="105"/>
              <w:rPr>
                <w:rFonts w:ascii="宋体" w:eastAsia="宋体" w:hAnsi="宋体" w:cs="宋体" w:hint="eastAsia"/>
                <w:b/>
                <w:bCs/>
                <w:color w:val="000000"/>
                <w:kern w:val="0"/>
                <w:szCs w:val="21"/>
                <w:lang w:val="zh-CN"/>
              </w:rPr>
            </w:pPr>
          </w:p>
        </w:tc>
      </w:tr>
      <w:tr w:rsidR="001207F7" w:rsidRPr="001207F7" w:rsidTr="00C737BD">
        <w:trPr>
          <w:trHeight w:val="418"/>
        </w:trPr>
        <w:tc>
          <w:tcPr>
            <w:tcW w:w="1628" w:type="dxa"/>
            <w:tcBorders>
              <w:top w:val="single" w:sz="4" w:space="0" w:color="auto"/>
              <w:left w:val="single" w:sz="12"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
                <w:bCs/>
                <w:color w:val="000000"/>
                <w:kern w:val="0"/>
                <w:szCs w:val="21"/>
                <w:lang w:val="zh-CN"/>
              </w:rPr>
            </w:pPr>
            <w:r w:rsidRPr="001207F7">
              <w:rPr>
                <w:rFonts w:ascii="宋体" w:eastAsia="宋体" w:hAnsi="宋体" w:cs="宋体" w:hint="eastAsia"/>
                <w:bCs/>
                <w:color w:val="000000"/>
                <w:kern w:val="0"/>
                <w:szCs w:val="21"/>
                <w:lang w:val="zh-CN"/>
              </w:rPr>
              <w:t>其他</w:t>
            </w:r>
          </w:p>
        </w:tc>
        <w:tc>
          <w:tcPr>
            <w:tcW w:w="8686" w:type="dxa"/>
            <w:gridSpan w:val="15"/>
            <w:tcBorders>
              <w:top w:val="single" w:sz="4" w:space="0" w:color="auto"/>
              <w:left w:val="single" w:sz="4"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spacing w:line="240" w:lineRule="exact"/>
              <w:ind w:firstLineChars="50" w:firstLine="105"/>
              <w:rPr>
                <w:rFonts w:ascii="宋体" w:eastAsia="宋体" w:hAnsi="宋体" w:cs="宋体" w:hint="eastAsia"/>
                <w:b/>
                <w:bCs/>
                <w:color w:val="000000"/>
                <w:kern w:val="0"/>
                <w:szCs w:val="21"/>
                <w:lang w:val="zh-CN"/>
              </w:rPr>
            </w:pPr>
            <w:r w:rsidRPr="001207F7">
              <w:rPr>
                <w:rFonts w:ascii="宋体" w:eastAsia="宋体" w:hAnsi="宋体" w:cs="宋体" w:hint="eastAsia"/>
                <w:color w:val="000000"/>
                <w:kern w:val="0"/>
                <w:szCs w:val="21"/>
              </w:rPr>
              <w:t xml:space="preserve">     □联络员               □财务负责人 </w:t>
            </w:r>
          </w:p>
        </w:tc>
      </w:tr>
      <w:tr w:rsidR="001207F7" w:rsidRPr="001207F7" w:rsidTr="00C737BD">
        <w:trPr>
          <w:trHeight w:val="624"/>
        </w:trPr>
        <w:tc>
          <w:tcPr>
            <w:tcW w:w="10314" w:type="dxa"/>
            <w:gridSpan w:val="16"/>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u w:val="single"/>
              </w:rPr>
            </w:pPr>
            <w:r w:rsidRPr="001207F7">
              <w:rPr>
                <w:rFonts w:ascii="宋体" w:eastAsia="宋体" w:hAnsi="宋体" w:cs="宋体" w:hint="eastAsia"/>
                <w:b/>
                <w:bCs/>
                <w:color w:val="000000"/>
                <w:kern w:val="0"/>
                <w:szCs w:val="21"/>
                <w:lang w:val="zh-CN"/>
              </w:rPr>
              <w:t>□注销</w:t>
            </w:r>
          </w:p>
        </w:tc>
      </w:tr>
      <w:tr w:rsidR="001207F7" w:rsidRPr="001207F7" w:rsidTr="00C737BD">
        <w:trPr>
          <w:trHeight w:val="1278"/>
        </w:trPr>
        <w:tc>
          <w:tcPr>
            <w:tcW w:w="1628" w:type="dxa"/>
            <w:tcBorders>
              <w:top w:val="single" w:sz="12"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注销原因</w:t>
            </w:r>
          </w:p>
        </w:tc>
        <w:tc>
          <w:tcPr>
            <w:tcW w:w="8686" w:type="dxa"/>
            <w:gridSpan w:val="15"/>
            <w:tcBorders>
              <w:top w:val="single" w:sz="12"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ind w:firstLineChars="50" w:firstLine="105"/>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□投资人决定解散</w:t>
            </w:r>
          </w:p>
          <w:p w:rsidR="001207F7" w:rsidRPr="001207F7" w:rsidRDefault="001207F7" w:rsidP="001207F7">
            <w:pPr>
              <w:autoSpaceDE w:val="0"/>
              <w:autoSpaceDN w:val="0"/>
              <w:adjustRightInd w:val="0"/>
              <w:spacing w:line="300" w:lineRule="exact"/>
              <w:ind w:firstLineChars="50" w:firstLine="105"/>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□投资人死亡或者被宣告死亡，无继承人或者继承人决定放弃继承</w:t>
            </w:r>
          </w:p>
          <w:p w:rsidR="001207F7" w:rsidRPr="001207F7" w:rsidRDefault="001207F7" w:rsidP="001207F7">
            <w:pPr>
              <w:autoSpaceDE w:val="0"/>
              <w:autoSpaceDN w:val="0"/>
              <w:adjustRightInd w:val="0"/>
              <w:spacing w:line="300" w:lineRule="exact"/>
              <w:ind w:firstLineChars="50" w:firstLine="105"/>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□依法被吊销营业执照</w:t>
            </w:r>
          </w:p>
          <w:p w:rsidR="001207F7" w:rsidRPr="001207F7" w:rsidRDefault="001207F7" w:rsidP="001207F7">
            <w:pPr>
              <w:autoSpaceDE w:val="0"/>
              <w:autoSpaceDN w:val="0"/>
              <w:adjustRightInd w:val="0"/>
              <w:spacing w:line="300" w:lineRule="exact"/>
              <w:ind w:firstLineChars="50" w:firstLine="105"/>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□法律、行政法规规定的其他情形__________________</w:t>
            </w:r>
          </w:p>
        </w:tc>
      </w:tr>
      <w:tr w:rsidR="001207F7" w:rsidRPr="001207F7" w:rsidTr="00C737BD">
        <w:trPr>
          <w:trHeight w:val="627"/>
        </w:trPr>
        <w:tc>
          <w:tcPr>
            <w:tcW w:w="1628"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分支机构</w:t>
            </w:r>
          </w:p>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rPr>
              <w:t>注销情况</w:t>
            </w:r>
          </w:p>
        </w:tc>
        <w:tc>
          <w:tcPr>
            <w:tcW w:w="8686" w:type="dxa"/>
            <w:gridSpan w:val="15"/>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60" w:lineRule="auto"/>
              <w:ind w:firstLineChars="50" w:firstLine="105"/>
              <w:jc w:val="left"/>
              <w:rPr>
                <w:rFonts w:ascii="宋体" w:eastAsia="宋体" w:hAnsi="宋体" w:cs="宋体" w:hint="eastAsia"/>
                <w:color w:val="000000"/>
                <w:kern w:val="0"/>
                <w:szCs w:val="21"/>
              </w:rPr>
            </w:pPr>
          </w:p>
        </w:tc>
      </w:tr>
      <w:tr w:rsidR="001207F7" w:rsidRPr="001207F7" w:rsidTr="00C737BD">
        <w:trPr>
          <w:trHeight w:val="270"/>
        </w:trPr>
        <w:tc>
          <w:tcPr>
            <w:tcW w:w="1628" w:type="dxa"/>
            <w:vMerge w:val="restart"/>
            <w:tcBorders>
              <w:top w:val="single" w:sz="4" w:space="0" w:color="auto"/>
              <w:left w:val="single" w:sz="12"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适用简易</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注销情形</w:t>
            </w:r>
          </w:p>
        </w:tc>
        <w:tc>
          <w:tcPr>
            <w:tcW w:w="4201" w:type="dxa"/>
            <w:gridSpan w:val="8"/>
            <w:tcBorders>
              <w:top w:val="single" w:sz="4" w:space="0" w:color="auto"/>
              <w:left w:val="single" w:sz="4" w:space="0" w:color="auto"/>
              <w:right w:val="single" w:sz="12" w:space="0" w:color="auto"/>
            </w:tcBorders>
            <w:shd w:val="clear" w:color="auto" w:fill="auto"/>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未开业</w:t>
            </w:r>
          </w:p>
        </w:tc>
        <w:tc>
          <w:tcPr>
            <w:tcW w:w="4485" w:type="dxa"/>
            <w:gridSpan w:val="7"/>
            <w:tcBorders>
              <w:top w:val="single" w:sz="4" w:space="0" w:color="auto"/>
              <w:left w:val="single" w:sz="4" w:space="0" w:color="auto"/>
              <w:right w:val="single" w:sz="12" w:space="0" w:color="auto"/>
            </w:tcBorders>
            <w:shd w:val="clear" w:color="auto" w:fill="auto"/>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□无债权债务</w:t>
            </w:r>
          </w:p>
        </w:tc>
      </w:tr>
      <w:tr w:rsidR="001207F7" w:rsidRPr="001207F7" w:rsidTr="00C737BD">
        <w:trPr>
          <w:trHeight w:val="270"/>
        </w:trPr>
        <w:tc>
          <w:tcPr>
            <w:tcW w:w="1628" w:type="dxa"/>
            <w:vMerge/>
            <w:tcBorders>
              <w:left w:val="single" w:sz="12"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p>
        </w:tc>
        <w:tc>
          <w:tcPr>
            <w:tcW w:w="2100" w:type="dxa"/>
            <w:gridSpan w:val="2"/>
            <w:tcBorders>
              <w:top w:val="single" w:sz="4" w:space="0" w:color="auto"/>
              <w:left w:val="single" w:sz="4" w:space="0" w:color="auto"/>
              <w:right w:val="single" w:sz="12" w:space="0" w:color="auto"/>
            </w:tcBorders>
            <w:shd w:val="clear" w:color="auto" w:fill="auto"/>
            <w:vAlign w:val="center"/>
          </w:tcPr>
          <w:p w:rsidR="001207F7" w:rsidRPr="001207F7" w:rsidRDefault="001207F7" w:rsidP="001207F7">
            <w:pPr>
              <w:autoSpaceDE w:val="0"/>
              <w:autoSpaceDN w:val="0"/>
              <w:adjustRightInd w:val="0"/>
              <w:spacing w:line="360" w:lineRule="exact"/>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lang w:val="zh-CN"/>
              </w:rPr>
              <w:t>□未发生债权债务</w:t>
            </w:r>
          </w:p>
        </w:tc>
        <w:tc>
          <w:tcPr>
            <w:tcW w:w="580" w:type="dxa"/>
            <w:gridSpan w:val="2"/>
            <w:tcBorders>
              <w:top w:val="single" w:sz="4" w:space="0" w:color="auto"/>
              <w:left w:val="single" w:sz="4" w:space="0" w:color="auto"/>
              <w:right w:val="nil"/>
            </w:tcBorders>
            <w:shd w:val="clear" w:color="auto" w:fill="auto"/>
            <w:vAlign w:val="center"/>
          </w:tcPr>
          <w:p w:rsidR="001207F7" w:rsidRPr="001207F7" w:rsidRDefault="001207F7" w:rsidP="001207F7">
            <w:pPr>
              <w:autoSpaceDE w:val="0"/>
              <w:autoSpaceDN w:val="0"/>
              <w:adjustRightInd w:val="0"/>
              <w:spacing w:line="360" w:lineRule="exact"/>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521" w:type="dxa"/>
            <w:gridSpan w:val="4"/>
            <w:tcBorders>
              <w:top w:val="single" w:sz="4" w:space="0" w:color="auto"/>
              <w:left w:val="nil"/>
              <w:right w:val="single" w:sz="12" w:space="0" w:color="auto"/>
            </w:tcBorders>
            <w:shd w:val="clear" w:color="auto" w:fill="auto"/>
          </w:tcPr>
          <w:p w:rsidR="001207F7" w:rsidRPr="001207F7" w:rsidRDefault="001207F7" w:rsidP="001207F7">
            <w:pPr>
              <w:autoSpaceDE w:val="0"/>
              <w:autoSpaceDN w:val="0"/>
              <w:adjustRightInd w:val="0"/>
              <w:spacing w:line="360" w:lineRule="exact"/>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spacing w:line="360" w:lineRule="exac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已清算完毕</w:t>
            </w:r>
          </w:p>
        </w:tc>
        <w:tc>
          <w:tcPr>
            <w:tcW w:w="2101" w:type="dxa"/>
            <w:gridSpan w:val="4"/>
            <w:tcBorders>
              <w:left w:val="single" w:sz="4" w:space="0" w:color="auto"/>
              <w:right w:val="single" w:sz="12" w:space="0" w:color="auto"/>
            </w:tcBorders>
            <w:shd w:val="clear" w:color="auto" w:fill="auto"/>
            <w:vAlign w:val="center"/>
          </w:tcPr>
          <w:p w:rsidR="001207F7" w:rsidRPr="001207F7" w:rsidRDefault="001207F7" w:rsidP="001207F7">
            <w:pPr>
              <w:autoSpaceDE w:val="0"/>
              <w:autoSpaceDN w:val="0"/>
              <w:adjustRightInd w:val="0"/>
              <w:spacing w:line="36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□未发生债权债务</w:t>
            </w:r>
          </w:p>
        </w:tc>
        <w:tc>
          <w:tcPr>
            <w:tcW w:w="542" w:type="dxa"/>
            <w:gridSpan w:val="2"/>
            <w:tcBorders>
              <w:left w:val="single" w:sz="4" w:space="0" w:color="auto"/>
              <w:right w:val="nil"/>
            </w:tcBorders>
            <w:shd w:val="clear" w:color="auto" w:fill="auto"/>
            <w:vAlign w:val="center"/>
          </w:tcPr>
          <w:p w:rsidR="001207F7" w:rsidRPr="001207F7" w:rsidRDefault="001207F7" w:rsidP="001207F7">
            <w:pPr>
              <w:autoSpaceDE w:val="0"/>
              <w:autoSpaceDN w:val="0"/>
              <w:adjustRightInd w:val="0"/>
              <w:spacing w:line="360" w:lineRule="exact"/>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842" w:type="dxa"/>
            <w:tcBorders>
              <w:left w:val="nil"/>
              <w:right w:val="single" w:sz="12" w:space="0" w:color="auto"/>
            </w:tcBorders>
            <w:shd w:val="clear" w:color="auto" w:fill="auto"/>
            <w:vAlign w:val="center"/>
          </w:tcPr>
          <w:p w:rsidR="001207F7" w:rsidRPr="001207F7" w:rsidRDefault="001207F7" w:rsidP="001207F7">
            <w:pPr>
              <w:autoSpaceDE w:val="0"/>
              <w:autoSpaceDN w:val="0"/>
              <w:adjustRightInd w:val="0"/>
              <w:spacing w:line="360" w:lineRule="exact"/>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spacing w:line="360" w:lineRule="exact"/>
              <w:rPr>
                <w:rFonts w:ascii="宋体" w:eastAsia="宋体" w:hAnsi="宋体" w:cs="宋体"/>
                <w:color w:val="000000"/>
                <w:kern w:val="0"/>
                <w:szCs w:val="21"/>
              </w:rPr>
            </w:pPr>
            <w:r w:rsidRPr="001207F7">
              <w:rPr>
                <w:rFonts w:ascii="宋体" w:eastAsia="宋体" w:hAnsi="宋体" w:cs="宋体" w:hint="eastAsia"/>
                <w:color w:val="000000"/>
                <w:kern w:val="0"/>
                <w:szCs w:val="21"/>
              </w:rPr>
              <w:t>已清算完毕</w:t>
            </w:r>
          </w:p>
        </w:tc>
      </w:tr>
      <w:tr w:rsidR="001207F7" w:rsidRPr="001207F7" w:rsidTr="00C737BD">
        <w:trPr>
          <w:trHeight w:val="270"/>
        </w:trPr>
        <w:tc>
          <w:tcPr>
            <w:tcW w:w="1628" w:type="dxa"/>
            <w:vMerge/>
            <w:tcBorders>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p>
        </w:tc>
        <w:tc>
          <w:tcPr>
            <w:tcW w:w="4201" w:type="dxa"/>
            <w:gridSpan w:val="8"/>
            <w:tcBorders>
              <w:top w:val="single" w:sz="4" w:space="0" w:color="auto"/>
              <w:left w:val="single" w:sz="4" w:space="0" w:color="auto"/>
              <w:right w:val="single" w:sz="12" w:space="0" w:color="auto"/>
            </w:tcBorders>
            <w:shd w:val="clear" w:color="auto" w:fill="auto"/>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color w:val="000000"/>
                <w:kern w:val="0"/>
                <w:szCs w:val="21"/>
              </w:rPr>
            </w:pPr>
            <w:r w:rsidRPr="001207F7">
              <w:rPr>
                <w:rFonts w:ascii="宋体" w:eastAsia="宋体" w:hAnsi="宋体" w:cs="宋体" w:hint="eastAsia"/>
                <w:color w:val="000000"/>
                <w:kern w:val="0"/>
                <w:szCs w:val="21"/>
                <w:lang w:val="zh-CN"/>
              </w:rPr>
              <w:t>□</w:t>
            </w:r>
            <w:r w:rsidRPr="001207F7">
              <w:rPr>
                <w:rFonts w:ascii="宋体" w:eastAsia="宋体" w:hAnsi="宋体" w:cs="宋体"/>
                <w:color w:val="000000"/>
                <w:kern w:val="0"/>
                <w:szCs w:val="21"/>
              </w:rPr>
              <w:t>人民法院裁定</w:t>
            </w:r>
            <w:r w:rsidRPr="001207F7">
              <w:rPr>
                <w:rFonts w:ascii="宋体" w:eastAsia="宋体" w:hAnsi="宋体" w:cs="宋体" w:hint="eastAsia"/>
                <w:color w:val="000000"/>
                <w:kern w:val="0"/>
                <w:szCs w:val="21"/>
              </w:rPr>
              <w:t>破产程序终结</w:t>
            </w:r>
          </w:p>
        </w:tc>
        <w:tc>
          <w:tcPr>
            <w:tcW w:w="4485" w:type="dxa"/>
            <w:gridSpan w:val="7"/>
            <w:tcBorders>
              <w:left w:val="single" w:sz="4" w:space="0" w:color="auto"/>
              <w:right w:val="single" w:sz="12" w:space="0" w:color="auto"/>
            </w:tcBorders>
            <w:shd w:val="clear" w:color="auto" w:fill="auto"/>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color w:val="000000"/>
                <w:kern w:val="0"/>
                <w:szCs w:val="21"/>
              </w:rPr>
            </w:pPr>
            <w:r w:rsidRPr="001207F7">
              <w:rPr>
                <w:rFonts w:ascii="宋体" w:eastAsia="宋体" w:hAnsi="宋体" w:cs="宋体" w:hint="eastAsia"/>
                <w:color w:val="000000"/>
                <w:kern w:val="0"/>
                <w:szCs w:val="21"/>
                <w:lang w:val="zh-CN"/>
              </w:rPr>
              <w:t>□</w:t>
            </w:r>
            <w:r w:rsidRPr="001207F7">
              <w:rPr>
                <w:rFonts w:ascii="宋体" w:eastAsia="宋体" w:hAnsi="宋体" w:cs="宋体" w:hint="eastAsia"/>
                <w:color w:val="000000"/>
                <w:kern w:val="0"/>
                <w:szCs w:val="21"/>
              </w:rPr>
              <w:t>人民法院裁定强制清算终结</w:t>
            </w:r>
          </w:p>
        </w:tc>
      </w:tr>
      <w:tr w:rsidR="001207F7" w:rsidRPr="001207F7" w:rsidTr="00C737BD">
        <w:trPr>
          <w:trHeight w:val="300"/>
        </w:trPr>
        <w:tc>
          <w:tcPr>
            <w:tcW w:w="1628"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清税情况</w:t>
            </w:r>
          </w:p>
        </w:tc>
        <w:tc>
          <w:tcPr>
            <w:tcW w:w="8686" w:type="dxa"/>
            <w:gridSpan w:val="15"/>
            <w:tcBorders>
              <w:left w:val="single" w:sz="4" w:space="0" w:color="auto"/>
              <w:right w:val="single" w:sz="12" w:space="0" w:color="auto"/>
            </w:tcBorders>
            <w:shd w:val="clear" w:color="auto" w:fill="auto"/>
            <w:vAlign w:val="center"/>
          </w:tcPr>
          <w:p w:rsidR="001207F7" w:rsidRPr="001207F7" w:rsidRDefault="001207F7" w:rsidP="001207F7">
            <w:pPr>
              <w:autoSpaceDE w:val="0"/>
              <w:autoSpaceDN w:val="0"/>
              <w:adjustRightInd w:val="0"/>
              <w:ind w:firstLineChars="100" w:firstLine="210"/>
              <w:rPr>
                <w:rFonts w:ascii="宋体" w:eastAsia="宋体" w:hAnsi="宋体" w:cs="宋体" w:hint="eastAsia"/>
                <w:color w:val="000000"/>
                <w:kern w:val="0"/>
                <w:szCs w:val="21"/>
                <w:lang w:val="zh-CN"/>
              </w:rPr>
            </w:pPr>
          </w:p>
        </w:tc>
      </w:tr>
      <w:tr w:rsidR="001207F7" w:rsidRPr="001207F7" w:rsidTr="00C737BD">
        <w:trPr>
          <w:trHeight w:val="300"/>
        </w:trPr>
        <w:tc>
          <w:tcPr>
            <w:tcW w:w="10314" w:type="dxa"/>
            <w:gridSpan w:val="16"/>
            <w:tcBorders>
              <w:top w:val="single" w:sz="4" w:space="0" w:color="auto"/>
              <w:left w:val="single" w:sz="12"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ind w:firstLineChars="100" w:firstLine="211"/>
              <w:jc w:val="center"/>
              <w:rPr>
                <w:rFonts w:ascii="宋体" w:eastAsia="宋体" w:hAnsi="宋体" w:cs="宋体" w:hint="eastAsia"/>
                <w:b/>
                <w:color w:val="000000"/>
                <w:kern w:val="0"/>
                <w:szCs w:val="21"/>
                <w:lang w:val="zh-CN"/>
              </w:rPr>
            </w:pPr>
            <w:r w:rsidRPr="001207F7">
              <w:rPr>
                <w:rFonts w:ascii="宋体" w:eastAsia="宋体" w:hAnsi="宋体" w:cs="宋体" w:hint="eastAsia"/>
                <w:b/>
                <w:color w:val="000000"/>
                <w:kern w:val="0"/>
                <w:szCs w:val="21"/>
              </w:rPr>
              <w:t>□申请人声明</w:t>
            </w:r>
          </w:p>
        </w:tc>
      </w:tr>
      <w:tr w:rsidR="001207F7" w:rsidRPr="001207F7" w:rsidTr="00C737BD">
        <w:trPr>
          <w:trHeight w:val="70"/>
        </w:trPr>
        <w:tc>
          <w:tcPr>
            <w:tcW w:w="10314" w:type="dxa"/>
            <w:gridSpan w:val="16"/>
            <w:tcBorders>
              <w:top w:val="single" w:sz="4" w:space="0" w:color="auto"/>
              <w:left w:val="single" w:sz="12" w:space="0" w:color="auto"/>
              <w:bottom w:val="single" w:sz="4" w:space="0" w:color="auto"/>
              <w:right w:val="single" w:sz="12" w:space="0" w:color="auto"/>
            </w:tcBorders>
            <w:vAlign w:val="center"/>
          </w:tcPr>
          <w:p w:rsidR="001207F7" w:rsidRPr="001207F7" w:rsidRDefault="001207F7" w:rsidP="001207F7">
            <w:pPr>
              <w:ind w:firstLineChars="200" w:firstLine="420"/>
              <w:rPr>
                <w:rFonts w:ascii="宋体" w:eastAsia="宋体" w:hAnsi="宋体" w:cs="宋体" w:hint="eastAsia"/>
                <w:color w:val="000000"/>
                <w:kern w:val="0"/>
                <w:szCs w:val="21"/>
              </w:rPr>
            </w:pPr>
          </w:p>
          <w:p w:rsidR="001207F7" w:rsidRPr="001207F7" w:rsidRDefault="001207F7" w:rsidP="001207F7">
            <w:pPr>
              <w:ind w:firstLineChars="200" w:firstLine="42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本企业依照相关法律法规规定申请登记、变更（备案）、注销，提交材料真实有效。通过联络员登录企业信用信息公示系统向登记机关报送、向社会公示的企业信息为本企业提供、发布的信息，信息真实、有效。</w:t>
            </w:r>
          </w:p>
          <w:p w:rsidR="001207F7" w:rsidRPr="001207F7" w:rsidRDefault="001207F7" w:rsidP="001207F7">
            <w:pPr>
              <w:ind w:firstLineChars="200" w:firstLine="420"/>
              <w:rPr>
                <w:rFonts w:ascii="宋体" w:eastAsia="宋体" w:hAnsi="宋体" w:cs="宋体" w:hint="eastAsia"/>
                <w:color w:val="000000"/>
                <w:kern w:val="0"/>
                <w:szCs w:val="21"/>
              </w:rPr>
            </w:pPr>
          </w:p>
          <w:p w:rsidR="001207F7" w:rsidRPr="001207F7" w:rsidRDefault="001207F7" w:rsidP="001207F7">
            <w:pPr>
              <w:ind w:firstLineChars="200" w:firstLine="42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投资人签字：                     </w:t>
            </w:r>
          </w:p>
          <w:p w:rsidR="001207F7" w:rsidRPr="001207F7" w:rsidRDefault="001207F7" w:rsidP="001207F7">
            <w:pPr>
              <w:ind w:firstLineChars="200" w:firstLine="42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投资人或清算人签字：                                                 企业盖章</w:t>
            </w:r>
          </w:p>
          <w:p w:rsidR="001207F7" w:rsidRPr="001207F7" w:rsidRDefault="001207F7" w:rsidP="001207F7">
            <w:pPr>
              <w:ind w:firstLineChars="3300" w:firstLine="6930"/>
              <w:rPr>
                <w:rFonts w:ascii="宋体" w:eastAsia="宋体" w:hAnsi="宋体" w:cs="宋体" w:hint="eastAsia"/>
                <w:color w:val="000000"/>
                <w:kern w:val="0"/>
                <w:szCs w:val="21"/>
              </w:rPr>
            </w:pPr>
          </w:p>
          <w:p w:rsidR="001207F7" w:rsidRPr="001207F7" w:rsidRDefault="001207F7" w:rsidP="001207F7">
            <w:pPr>
              <w:ind w:firstLineChars="3300" w:firstLine="693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年        月        日</w:t>
            </w:r>
          </w:p>
        </w:tc>
      </w:tr>
    </w:tbl>
    <w:p w:rsidR="001207F7" w:rsidRPr="001207F7" w:rsidRDefault="001207F7" w:rsidP="001207F7">
      <w:pPr>
        <w:spacing w:line="600" w:lineRule="exact"/>
        <w:jc w:val="center"/>
        <w:rPr>
          <w:rFonts w:ascii="方正小标宋简体" w:eastAsia="方正小标宋简体" w:hAnsi="no value" w:cs="宋体" w:hint="eastAsia"/>
          <w:color w:val="000000"/>
          <w:kern w:val="0"/>
          <w:sz w:val="36"/>
          <w:szCs w:val="36"/>
        </w:rPr>
      </w:pPr>
      <w:r w:rsidRPr="001207F7">
        <w:rPr>
          <w:rFonts w:ascii="方正小标宋简体" w:eastAsia="方正小标宋简体" w:hAnsi="Times New Roman" w:cs="宋体" w:hint="eastAsia"/>
          <w:color w:val="000000"/>
          <w:kern w:val="0"/>
          <w:sz w:val="36"/>
          <w:szCs w:val="36"/>
        </w:rPr>
        <w:t>个人独资企业登记（备案）申请书填写说明及规范</w:t>
      </w:r>
    </w:p>
    <w:p w:rsidR="001207F7" w:rsidRPr="001207F7" w:rsidRDefault="001207F7" w:rsidP="001207F7">
      <w:pPr>
        <w:spacing w:line="300" w:lineRule="exact"/>
        <w:jc w:val="center"/>
        <w:rPr>
          <w:rFonts w:ascii="方正小标宋简体" w:eastAsia="方正小标宋简体" w:hAnsi="Times New Roman" w:cs="宋体" w:hint="eastAsia"/>
          <w:color w:val="000000"/>
          <w:kern w:val="0"/>
          <w:sz w:val="36"/>
          <w:szCs w:val="36"/>
        </w:rPr>
      </w:pPr>
    </w:p>
    <w:p w:rsidR="001207F7" w:rsidRPr="001207F7" w:rsidRDefault="001207F7" w:rsidP="001207F7">
      <w:pPr>
        <w:spacing w:line="380" w:lineRule="exact"/>
        <w:ind w:firstLineChars="200" w:firstLine="420"/>
        <w:rPr>
          <w:rFonts w:ascii="楷体_GB2312" w:eastAsia="楷体_GB2312" w:hAnsi="宋体" w:cs="宋体" w:hint="eastAsia"/>
          <w:color w:val="000000"/>
          <w:kern w:val="0"/>
          <w:szCs w:val="21"/>
        </w:rPr>
      </w:pPr>
      <w:r w:rsidRPr="001207F7">
        <w:rPr>
          <w:rFonts w:ascii="黑体" w:eastAsia="黑体" w:hAnsi="宋体" w:cs="宋体" w:hint="eastAsia"/>
          <w:color w:val="000000"/>
          <w:kern w:val="0"/>
          <w:szCs w:val="21"/>
        </w:rPr>
        <w:t>注：</w:t>
      </w:r>
      <w:r w:rsidRPr="001207F7">
        <w:rPr>
          <w:rFonts w:ascii="楷体_GB2312" w:eastAsia="楷体_GB2312" w:hAnsi="宋体" w:cs="宋体" w:hint="eastAsia"/>
          <w:color w:val="000000"/>
          <w:kern w:val="0"/>
          <w:szCs w:val="21"/>
        </w:rPr>
        <w:t>以下“说明”供填写申请书参照使用，不需向登记机关提供。</w:t>
      </w:r>
    </w:p>
    <w:p w:rsidR="001207F7" w:rsidRPr="001207F7" w:rsidRDefault="001207F7" w:rsidP="001207F7">
      <w:pPr>
        <w:spacing w:line="380" w:lineRule="exact"/>
        <w:ind w:firstLineChars="200" w:firstLine="420"/>
        <w:rPr>
          <w:rFonts w:ascii="黑体" w:eastAsia="黑体" w:hAnsi="宋体" w:cs="宋体" w:hint="eastAsia"/>
          <w:color w:val="000000"/>
          <w:kern w:val="0"/>
          <w:szCs w:val="21"/>
        </w:rPr>
      </w:pPr>
      <w:r w:rsidRPr="001207F7">
        <w:rPr>
          <w:rFonts w:ascii="黑体" w:eastAsia="黑体" w:hAnsi="宋体" w:cs="宋体" w:hint="eastAsia"/>
          <w:color w:val="000000"/>
          <w:kern w:val="0"/>
          <w:szCs w:val="21"/>
        </w:rPr>
        <w:t>一、填写说明</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1.本申请书适用个人独资</w:t>
      </w:r>
      <w:proofErr w:type="gramStart"/>
      <w:r w:rsidRPr="001207F7">
        <w:rPr>
          <w:rFonts w:ascii="仿宋_GB2312" w:eastAsia="仿宋_GB2312" w:hAnsi="宋体" w:cs="宋体" w:hint="eastAsia"/>
          <w:color w:val="000000"/>
          <w:kern w:val="0"/>
          <w:szCs w:val="21"/>
        </w:rPr>
        <w:t>资</w:t>
      </w:r>
      <w:proofErr w:type="gramEnd"/>
      <w:r w:rsidRPr="001207F7">
        <w:rPr>
          <w:rFonts w:ascii="仿宋_GB2312" w:eastAsia="仿宋_GB2312" w:hAnsi="宋体" w:cs="宋体" w:hint="eastAsia"/>
          <w:color w:val="000000"/>
          <w:kern w:val="0"/>
          <w:szCs w:val="21"/>
        </w:rPr>
        <w:t>企业向登记机关申请设立、变更、备案及注销登记。</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2.向登记机关提交的申请书只填写与本次申请有关的栏目。</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3.申请企业设立登记，填写“基本信息”栏、“设立”</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内容和附表1“投资人信息”、附表2“联络员信息”、附表3“财务负责人信息”。“申请人声明”由企业投资人</w:t>
      </w:r>
      <w:r w:rsidRPr="001207F7">
        <w:rPr>
          <w:rFonts w:ascii="仿宋_GB2312" w:eastAsia="仿宋_GB2312" w:hAnsi="宋体" w:cs="宋体" w:hint="eastAsia"/>
          <w:color w:val="000000"/>
          <w:kern w:val="0"/>
          <w:szCs w:val="21"/>
        </w:rPr>
        <w:lastRenderedPageBreak/>
        <w:t>签署。</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4.企业申请变更登记，填写“基本信息”栏及“变更”</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内容。“申请人声明”由原投资人签署并加盖企业公章。申请变更同时需要“备案”的，同时填写“备案”</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内容。申请企业投资人变更的，应填写、提交拟任投资人的信息（附表1“投资人信息”）。变更项目可加行续写或附页续写。</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5.企业增设（注销）分支机构应向原登记机关备案，填写“基本信息”栏及“备案”</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内容，“申请人声明”由投资人签署并加盖企业公章。“增设（注销）分支机构”项可加行续写或附页续写。</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6.企业申请其他事项备案，填写“基本信息”栏及“备案”</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内容。申请联络员备案的，应填写附表2“联络员信息”；“申请人声明”由企业投资人签署并加盖企业公章。</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7.办理企业设立登记填写名称预先核准通知书文号，不填写注册号/统一社会信用代码。办理变更登记、备案填写注册号/统一社会信用代码，不填写名称预先核准通知书文号，未进行名称预先核准，</w:t>
      </w:r>
      <w:proofErr w:type="gramStart"/>
      <w:r w:rsidRPr="001207F7">
        <w:rPr>
          <w:rFonts w:ascii="仿宋_GB2312" w:eastAsia="仿宋_GB2312" w:hAnsi="宋体" w:cs="宋体" w:hint="eastAsia"/>
          <w:color w:val="000000"/>
          <w:kern w:val="0"/>
          <w:szCs w:val="21"/>
        </w:rPr>
        <w:t>按拟使用</w:t>
      </w:r>
      <w:proofErr w:type="gramEnd"/>
      <w:r w:rsidRPr="001207F7">
        <w:rPr>
          <w:rFonts w:ascii="仿宋_GB2312" w:eastAsia="仿宋_GB2312" w:hAnsi="宋体" w:cs="宋体" w:hint="eastAsia"/>
          <w:color w:val="000000"/>
          <w:kern w:val="0"/>
          <w:szCs w:val="21"/>
        </w:rPr>
        <w:t>填写“名称”。</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8.“经营范围”栏应参照《国民经济行业分类》国家标准及有关规定填写。</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9.企业申请注销登记，填写“基本信息”栏及“注销”</w:t>
      </w:r>
      <w:proofErr w:type="gramStart"/>
      <w:r w:rsidRPr="001207F7">
        <w:rPr>
          <w:rFonts w:ascii="仿宋_GB2312" w:eastAsia="仿宋_GB2312" w:hAnsi="宋体" w:cs="宋体" w:hint="eastAsia"/>
          <w:color w:val="000000"/>
          <w:kern w:val="0"/>
          <w:szCs w:val="21"/>
        </w:rPr>
        <w:t>栏有关</w:t>
      </w:r>
      <w:proofErr w:type="gramEnd"/>
      <w:r w:rsidRPr="001207F7">
        <w:rPr>
          <w:rFonts w:ascii="仿宋_GB2312" w:eastAsia="仿宋_GB2312" w:hAnsi="宋体" w:cs="宋体" w:hint="eastAsia"/>
          <w:color w:val="000000"/>
          <w:kern w:val="0"/>
          <w:szCs w:val="21"/>
        </w:rPr>
        <w:t>内容。“申请人声明”由投资人或清算人签署并加盖企业公章。</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10.申请人提交的申请书应当使用A4型纸。依本表打印生成的，使用黑色钢笔或签字笔签署；手工填写的，使用黑色钢笔或签字笔工整填写、签署。</w:t>
      </w:r>
    </w:p>
    <w:p w:rsidR="001207F7" w:rsidRPr="001207F7" w:rsidRDefault="001207F7" w:rsidP="001207F7">
      <w:pPr>
        <w:spacing w:line="380" w:lineRule="exact"/>
        <w:ind w:firstLineChars="200" w:firstLine="420"/>
        <w:rPr>
          <w:rFonts w:ascii="黑体" w:eastAsia="黑体" w:hAnsi="宋体" w:cs="宋体" w:hint="eastAsia"/>
          <w:color w:val="000000"/>
          <w:kern w:val="0"/>
          <w:szCs w:val="21"/>
        </w:rPr>
      </w:pPr>
      <w:r w:rsidRPr="001207F7">
        <w:rPr>
          <w:rFonts w:ascii="黑体" w:eastAsia="黑体" w:hAnsi="宋体" w:cs="宋体" w:hint="eastAsia"/>
          <w:color w:val="000000"/>
          <w:kern w:val="0"/>
          <w:szCs w:val="21"/>
        </w:rPr>
        <w:t>二、填写规范</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1.申请书中“居所”是指投资人的现住址。申请人在填写申请书中“居所”、“企业住所”栏时，应填写所在市、县、乡（镇）及村、街道门牌号码。</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2.申请人在填写“出资方式”栏时，在选择项的序号上划“∨”。</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3.申请人在填写申请书中“从业人数”栏时，应填写企业拟聘用从业人员的数量。</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4.申请变更登记，申请人只填写登记事项变更的栏目，登记事项未变的不填。以个人财产出资变更为以家庭共有财产作为个人出资的，家庭成员应签名。</w:t>
      </w:r>
    </w:p>
    <w:p w:rsidR="001207F7" w:rsidRPr="001207F7" w:rsidRDefault="001207F7" w:rsidP="001207F7">
      <w:pPr>
        <w:spacing w:line="380" w:lineRule="exact"/>
        <w:ind w:firstLineChars="200" w:firstLine="420"/>
        <w:rPr>
          <w:rFonts w:ascii="仿宋_GB2312" w:eastAsia="仿宋_GB2312" w:hAnsi="宋体" w:cs="宋体" w:hint="eastAsia"/>
          <w:color w:val="000000"/>
          <w:kern w:val="0"/>
          <w:szCs w:val="21"/>
        </w:rPr>
      </w:pPr>
      <w:r w:rsidRPr="001207F7">
        <w:rPr>
          <w:rFonts w:ascii="仿宋_GB2312" w:eastAsia="仿宋_GB2312" w:hAnsi="宋体" w:cs="宋体" w:hint="eastAsia"/>
          <w:color w:val="000000"/>
          <w:kern w:val="0"/>
          <w:szCs w:val="21"/>
        </w:rPr>
        <w:t>5.申请人应当按要求如实填写财务负责人信息、联络员信息。</w:t>
      </w: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spacing w:line="500" w:lineRule="exact"/>
        <w:jc w:val="center"/>
        <w:rPr>
          <w:rFonts w:ascii="方正小标宋简体" w:eastAsia="方正小标宋简体" w:hAnsi="Times New Roman" w:cs="宋体" w:hint="eastAsia"/>
          <w:color w:val="000000"/>
          <w:kern w:val="0"/>
          <w:sz w:val="44"/>
          <w:szCs w:val="44"/>
        </w:rPr>
      </w:pPr>
      <w:r w:rsidRPr="001207F7">
        <w:rPr>
          <w:rFonts w:ascii="方正小标宋简体" w:eastAsia="方正小标宋简体" w:hAnsi="Times New Roman" w:cs="宋体" w:hint="eastAsia"/>
          <w:color w:val="000000"/>
          <w:kern w:val="0"/>
          <w:sz w:val="44"/>
          <w:szCs w:val="44"/>
        </w:rPr>
        <w:t>外资公司注销登记申请书</w:t>
      </w:r>
    </w:p>
    <w:p w:rsidR="001207F7" w:rsidRPr="001207F7" w:rsidRDefault="001207F7" w:rsidP="001207F7">
      <w:pPr>
        <w:spacing w:line="300" w:lineRule="exact"/>
        <w:ind w:leftChars="-337" w:left="-1078" w:firstLineChars="150" w:firstLine="360"/>
        <w:rPr>
          <w:rFonts w:ascii="宋体" w:eastAsia="宋体" w:hAnsi="宋体" w:cs="宋体"/>
          <w:color w:val="000000"/>
          <w:kern w:val="0"/>
          <w:sz w:val="24"/>
          <w:szCs w:val="32"/>
        </w:rPr>
      </w:pPr>
      <w:r w:rsidRPr="001207F7">
        <w:rPr>
          <w:rFonts w:ascii="黑体" w:eastAsia="黑体" w:hAnsi="宋体" w:cs="宋体" w:hint="eastAsia"/>
          <w:color w:val="000000"/>
          <w:kern w:val="0"/>
          <w:sz w:val="24"/>
          <w:szCs w:val="24"/>
        </w:rPr>
        <w:t>注：</w:t>
      </w:r>
      <w:r w:rsidRPr="001207F7">
        <w:rPr>
          <w:rFonts w:ascii="楷体_GB2312" w:eastAsia="楷体_GB2312" w:hAnsi="宋体" w:cs="宋体" w:hint="eastAsia"/>
          <w:color w:val="000000"/>
          <w:kern w:val="0"/>
          <w:sz w:val="24"/>
          <w:szCs w:val="24"/>
        </w:rPr>
        <w:t>请仔细阅读本申请书《填写说明》，按要求填写。</w:t>
      </w:r>
    </w:p>
    <w:tbl>
      <w:tblPr>
        <w:tblpPr w:leftFromText="180" w:rightFromText="180" w:vertAnchor="text" w:tblpXSpec="center"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1"/>
        <w:gridCol w:w="1848"/>
        <w:gridCol w:w="232"/>
        <w:gridCol w:w="616"/>
        <w:gridCol w:w="1465"/>
        <w:gridCol w:w="1800"/>
        <w:gridCol w:w="450"/>
        <w:gridCol w:w="630"/>
        <w:gridCol w:w="1892"/>
      </w:tblGrid>
      <w:tr w:rsidR="001207F7" w:rsidRPr="001207F7" w:rsidTr="00C737BD">
        <w:trPr>
          <w:trHeight w:val="454"/>
        </w:trPr>
        <w:tc>
          <w:tcPr>
            <w:tcW w:w="1381"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名   称</w:t>
            </w:r>
          </w:p>
        </w:tc>
        <w:tc>
          <w:tcPr>
            <w:tcW w:w="4161" w:type="dxa"/>
            <w:gridSpan w:val="4"/>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rPr>
            </w:pPr>
          </w:p>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c>
          <w:tcPr>
            <w:tcW w:w="1800"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color w:val="000000"/>
                <w:kern w:val="0"/>
                <w:szCs w:val="21"/>
              </w:rPr>
            </w:pPr>
            <w:r w:rsidRPr="001207F7">
              <w:rPr>
                <w:rFonts w:ascii="宋体" w:eastAsia="宋体" w:hAnsi="宋体" w:cs="宋体" w:hint="eastAsia"/>
                <w:bCs/>
                <w:color w:val="000000"/>
                <w:kern w:val="0"/>
                <w:szCs w:val="21"/>
              </w:rPr>
              <w:t>注册号</w:t>
            </w:r>
            <w:r w:rsidRPr="001207F7">
              <w:rPr>
                <w:rFonts w:ascii="宋体" w:eastAsia="宋体" w:hAnsi="宋体" w:cs="宋体" w:hint="eastAsia"/>
                <w:color w:val="000000"/>
                <w:kern w:val="0"/>
                <w:szCs w:val="21"/>
              </w:rPr>
              <w:t>/统一</w:t>
            </w:r>
          </w:p>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rPr>
            </w:pPr>
            <w:r w:rsidRPr="001207F7">
              <w:rPr>
                <w:rFonts w:ascii="宋体" w:eastAsia="宋体" w:hAnsi="宋体" w:cs="宋体" w:hint="eastAsia"/>
                <w:color w:val="000000"/>
                <w:kern w:val="0"/>
                <w:szCs w:val="21"/>
              </w:rPr>
              <w:t>社会信用代码</w:t>
            </w:r>
          </w:p>
        </w:tc>
        <w:tc>
          <w:tcPr>
            <w:tcW w:w="2972" w:type="dxa"/>
            <w:gridSpan w:val="3"/>
            <w:vAlign w:val="center"/>
          </w:tcPr>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r>
      <w:tr w:rsidR="001207F7" w:rsidRPr="001207F7" w:rsidTr="00C737BD">
        <w:trPr>
          <w:trHeight w:val="454"/>
        </w:trPr>
        <w:tc>
          <w:tcPr>
            <w:tcW w:w="1381"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公司类型</w:t>
            </w:r>
          </w:p>
        </w:tc>
        <w:tc>
          <w:tcPr>
            <w:tcW w:w="4161" w:type="dxa"/>
            <w:gridSpan w:val="4"/>
            <w:vAlign w:val="center"/>
          </w:tcPr>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c>
          <w:tcPr>
            <w:tcW w:w="1800"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清算组备案</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通知书文号</w:t>
            </w:r>
          </w:p>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（简易注销不填）</w:t>
            </w:r>
          </w:p>
        </w:tc>
        <w:tc>
          <w:tcPr>
            <w:tcW w:w="2972" w:type="dxa"/>
            <w:gridSpan w:val="3"/>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rPr>
            </w:pPr>
          </w:p>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r>
      <w:tr w:rsidR="001207F7" w:rsidRPr="001207F7" w:rsidTr="00C737BD">
        <w:trPr>
          <w:trHeight w:val="2516"/>
        </w:trPr>
        <w:tc>
          <w:tcPr>
            <w:tcW w:w="1381"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lastRenderedPageBreak/>
              <w:t>注销原因</w:t>
            </w:r>
          </w:p>
        </w:tc>
        <w:tc>
          <w:tcPr>
            <w:tcW w:w="8933" w:type="dxa"/>
            <w:gridSpan w:val="8"/>
            <w:vAlign w:val="center"/>
          </w:tcPr>
          <w:p w:rsidR="001207F7" w:rsidRPr="001207F7" w:rsidRDefault="001207F7" w:rsidP="001207F7">
            <w:pPr>
              <w:spacing w:line="300" w:lineRule="exact"/>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□公司被依法宣告破产</w:t>
            </w:r>
          </w:p>
          <w:p w:rsidR="001207F7" w:rsidRPr="001207F7" w:rsidRDefault="001207F7" w:rsidP="001207F7">
            <w:pPr>
              <w:spacing w:line="300" w:lineRule="exact"/>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□公司章程规定的营业期限届满或者其他解散事由出现</w:t>
            </w:r>
          </w:p>
          <w:p w:rsidR="001207F7" w:rsidRPr="001207F7" w:rsidRDefault="001207F7" w:rsidP="001207F7">
            <w:pPr>
              <w:spacing w:line="300" w:lineRule="exact"/>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□股东会、股东大会决议解散或者一人有限责任公司的股东、外商投资的公司董事会议解散</w:t>
            </w:r>
          </w:p>
          <w:p w:rsidR="001207F7" w:rsidRPr="001207F7" w:rsidRDefault="001207F7" w:rsidP="001207F7">
            <w:pPr>
              <w:spacing w:line="300" w:lineRule="exact"/>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□依法被吊销营业执照、责令关闭或者被撤销</w:t>
            </w:r>
          </w:p>
          <w:p w:rsidR="001207F7" w:rsidRPr="001207F7" w:rsidRDefault="001207F7" w:rsidP="001207F7">
            <w:pPr>
              <w:spacing w:line="300" w:lineRule="exact"/>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□人民法院依法予以解散</w:t>
            </w:r>
          </w:p>
          <w:p w:rsidR="001207F7" w:rsidRPr="001207F7" w:rsidRDefault="001207F7" w:rsidP="001207F7">
            <w:pPr>
              <w:spacing w:line="300" w:lineRule="exact"/>
              <w:jc w:val="lef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□法律、行政法规规定的其他解散情形__________________</w:t>
            </w:r>
          </w:p>
        </w:tc>
      </w:tr>
      <w:tr w:rsidR="001207F7" w:rsidRPr="001207F7" w:rsidTr="00C737BD">
        <w:trPr>
          <w:trHeight w:val="300"/>
        </w:trPr>
        <w:tc>
          <w:tcPr>
            <w:tcW w:w="1381" w:type="dxa"/>
            <w:vMerge w:val="restart"/>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适用简易</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注销情形</w:t>
            </w:r>
          </w:p>
        </w:tc>
        <w:tc>
          <w:tcPr>
            <w:tcW w:w="4161" w:type="dxa"/>
            <w:gridSpan w:val="4"/>
            <w:shd w:val="clear" w:color="auto" w:fill="auto"/>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未开业</w:t>
            </w:r>
          </w:p>
        </w:tc>
        <w:tc>
          <w:tcPr>
            <w:tcW w:w="4772" w:type="dxa"/>
            <w:gridSpan w:val="4"/>
            <w:shd w:val="clear" w:color="auto" w:fill="auto"/>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□无债权债务</w:t>
            </w:r>
          </w:p>
        </w:tc>
      </w:tr>
      <w:tr w:rsidR="001207F7" w:rsidRPr="001207F7" w:rsidTr="00C737BD">
        <w:trPr>
          <w:trHeight w:val="300"/>
        </w:trPr>
        <w:tc>
          <w:tcPr>
            <w:tcW w:w="1381" w:type="dxa"/>
            <w:vMerge/>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2080" w:type="dxa"/>
            <w:gridSpan w:val="2"/>
            <w:shd w:val="clear" w:color="auto" w:fill="auto"/>
            <w:vAlign w:val="center"/>
          </w:tcPr>
          <w:p w:rsidR="001207F7" w:rsidRPr="001207F7" w:rsidRDefault="001207F7" w:rsidP="001207F7">
            <w:pPr>
              <w:autoSpaceDE w:val="0"/>
              <w:autoSpaceDN w:val="0"/>
              <w:adjustRightInd w:val="0"/>
              <w:rPr>
                <w:rFonts w:ascii="宋体" w:eastAsia="宋体" w:hAnsi="宋体" w:cs="宋体"/>
                <w:color w:val="000000"/>
                <w:kern w:val="0"/>
                <w:szCs w:val="21"/>
              </w:rPr>
            </w:pPr>
            <w:r w:rsidRPr="001207F7">
              <w:rPr>
                <w:rFonts w:ascii="宋体" w:eastAsia="宋体" w:hAnsi="宋体" w:cs="宋体" w:hint="eastAsia"/>
                <w:color w:val="000000"/>
                <w:kern w:val="0"/>
                <w:szCs w:val="21"/>
                <w:lang w:val="zh-CN"/>
              </w:rPr>
              <w:t>□未发生债权债务</w:t>
            </w:r>
          </w:p>
        </w:tc>
        <w:tc>
          <w:tcPr>
            <w:tcW w:w="616" w:type="dxa"/>
            <w:tcBorders>
              <w:top w:val="single" w:sz="6" w:space="0" w:color="auto"/>
              <w:bottom w:val="single" w:sz="6" w:space="0" w:color="auto"/>
              <w:right w:val="nil"/>
            </w:tcBorders>
            <w:shd w:val="clear" w:color="auto" w:fill="auto"/>
            <w:vAlign w:val="center"/>
          </w:tcPr>
          <w:p w:rsidR="001207F7" w:rsidRPr="001207F7" w:rsidRDefault="001207F7" w:rsidP="001207F7">
            <w:pPr>
              <w:autoSpaceDE w:val="0"/>
              <w:autoSpaceDN w:val="0"/>
              <w:adjustRightInd w:val="0"/>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465" w:type="dxa"/>
            <w:tcBorders>
              <w:top w:val="single" w:sz="6" w:space="0" w:color="auto"/>
              <w:left w:val="nil"/>
              <w:bottom w:val="single" w:sz="6" w:space="0" w:color="auto"/>
            </w:tcBorders>
            <w:shd w:val="clear" w:color="auto" w:fill="auto"/>
          </w:tcPr>
          <w:p w:rsidR="001207F7" w:rsidRPr="001207F7" w:rsidRDefault="001207F7" w:rsidP="001207F7">
            <w:pPr>
              <w:autoSpaceDE w:val="0"/>
              <w:autoSpaceDN w:val="0"/>
              <w:adjustRightInd w:val="0"/>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已清算完毕</w:t>
            </w:r>
          </w:p>
        </w:tc>
        <w:tc>
          <w:tcPr>
            <w:tcW w:w="2250" w:type="dxa"/>
            <w:gridSpan w:val="2"/>
            <w:shd w:val="clear" w:color="auto" w:fill="auto"/>
            <w:vAlign w:val="center"/>
          </w:tcPr>
          <w:p w:rsidR="001207F7" w:rsidRPr="001207F7" w:rsidRDefault="001207F7" w:rsidP="001207F7">
            <w:pPr>
              <w:autoSpaceDE w:val="0"/>
              <w:autoSpaceDN w:val="0"/>
              <w:adjustRightInd w:val="0"/>
              <w:jc w:val="center"/>
              <w:rPr>
                <w:rFonts w:ascii="宋体" w:eastAsia="宋体" w:hAnsi="宋体" w:cs="宋体"/>
                <w:color w:val="000000"/>
                <w:kern w:val="0"/>
                <w:szCs w:val="21"/>
                <w:lang w:val="zh-CN"/>
              </w:rPr>
            </w:pPr>
            <w:r w:rsidRPr="001207F7">
              <w:rPr>
                <w:rFonts w:ascii="宋体" w:eastAsia="宋体" w:hAnsi="宋体" w:cs="宋体" w:hint="eastAsia"/>
                <w:color w:val="000000"/>
                <w:kern w:val="0"/>
                <w:szCs w:val="21"/>
                <w:lang w:val="zh-CN"/>
              </w:rPr>
              <w:t>□未发生债权债务</w:t>
            </w:r>
          </w:p>
        </w:tc>
        <w:tc>
          <w:tcPr>
            <w:tcW w:w="630" w:type="dxa"/>
            <w:tcBorders>
              <w:top w:val="single" w:sz="6" w:space="0" w:color="auto"/>
              <w:bottom w:val="single" w:sz="6" w:space="0" w:color="auto"/>
              <w:right w:val="nil"/>
            </w:tcBorders>
            <w:shd w:val="clear" w:color="auto" w:fill="auto"/>
            <w:vAlign w:val="center"/>
          </w:tcPr>
          <w:p w:rsidR="001207F7" w:rsidRPr="001207F7" w:rsidRDefault="001207F7" w:rsidP="001207F7">
            <w:pPr>
              <w:autoSpaceDE w:val="0"/>
              <w:autoSpaceDN w:val="0"/>
              <w:adjustRightInd w:val="0"/>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892" w:type="dxa"/>
            <w:tcBorders>
              <w:top w:val="single" w:sz="6" w:space="0" w:color="auto"/>
              <w:left w:val="nil"/>
              <w:bottom w:val="single" w:sz="6" w:space="0" w:color="auto"/>
            </w:tcBorders>
            <w:shd w:val="clear" w:color="auto" w:fill="auto"/>
            <w:vAlign w:val="center"/>
          </w:tcPr>
          <w:p w:rsidR="001207F7" w:rsidRPr="001207F7" w:rsidRDefault="001207F7" w:rsidP="001207F7">
            <w:pPr>
              <w:autoSpaceDE w:val="0"/>
              <w:autoSpaceDN w:val="0"/>
              <w:adjustRightInd w:val="0"/>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rPr>
                <w:rFonts w:ascii="宋体" w:eastAsia="宋体" w:hAnsi="宋体" w:cs="宋体"/>
                <w:color w:val="000000"/>
                <w:kern w:val="0"/>
                <w:szCs w:val="21"/>
              </w:rPr>
            </w:pPr>
            <w:r w:rsidRPr="001207F7">
              <w:rPr>
                <w:rFonts w:ascii="宋体" w:eastAsia="宋体" w:hAnsi="宋体" w:cs="宋体" w:hint="eastAsia"/>
                <w:color w:val="000000"/>
                <w:kern w:val="0"/>
                <w:szCs w:val="21"/>
              </w:rPr>
              <w:t>已清算完毕</w:t>
            </w:r>
          </w:p>
        </w:tc>
      </w:tr>
      <w:tr w:rsidR="001207F7" w:rsidRPr="001207F7" w:rsidTr="00C737BD">
        <w:trPr>
          <w:trHeight w:val="300"/>
        </w:trPr>
        <w:tc>
          <w:tcPr>
            <w:tcW w:w="1381" w:type="dxa"/>
            <w:vMerge/>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4161" w:type="dxa"/>
            <w:gridSpan w:val="4"/>
            <w:shd w:val="clear" w:color="auto" w:fill="auto"/>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w:t>
            </w:r>
            <w:r w:rsidRPr="001207F7">
              <w:rPr>
                <w:rFonts w:ascii="宋体" w:eastAsia="宋体" w:hAnsi="宋体" w:cs="宋体"/>
                <w:color w:val="000000"/>
                <w:kern w:val="0"/>
                <w:szCs w:val="21"/>
              </w:rPr>
              <w:t>人民法院裁定</w:t>
            </w:r>
            <w:r w:rsidRPr="001207F7">
              <w:rPr>
                <w:rFonts w:ascii="宋体" w:eastAsia="宋体" w:hAnsi="宋体" w:cs="宋体" w:hint="eastAsia"/>
                <w:color w:val="000000"/>
                <w:kern w:val="0"/>
                <w:szCs w:val="21"/>
              </w:rPr>
              <w:t>破产程序终结</w:t>
            </w:r>
          </w:p>
        </w:tc>
        <w:tc>
          <w:tcPr>
            <w:tcW w:w="4772" w:type="dxa"/>
            <w:gridSpan w:val="4"/>
            <w:shd w:val="clear" w:color="auto" w:fill="auto"/>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w:t>
            </w:r>
            <w:r w:rsidRPr="001207F7">
              <w:rPr>
                <w:rFonts w:ascii="宋体" w:eastAsia="宋体" w:hAnsi="宋体" w:cs="宋体" w:hint="eastAsia"/>
                <w:color w:val="000000"/>
                <w:kern w:val="0"/>
                <w:szCs w:val="21"/>
              </w:rPr>
              <w:t>人民法院裁定强制清算终结</w:t>
            </w:r>
          </w:p>
        </w:tc>
      </w:tr>
      <w:tr w:rsidR="001207F7" w:rsidRPr="001207F7" w:rsidTr="00C737BD">
        <w:trPr>
          <w:trHeight w:val="450"/>
        </w:trPr>
        <w:tc>
          <w:tcPr>
            <w:tcW w:w="1381"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对外投资</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清理情况</w:t>
            </w:r>
          </w:p>
        </w:tc>
        <w:tc>
          <w:tcPr>
            <w:tcW w:w="4161" w:type="dxa"/>
            <w:gridSpan w:val="4"/>
            <w:shd w:val="clear" w:color="auto" w:fill="auto"/>
            <w:vAlign w:val="center"/>
          </w:tcPr>
          <w:p w:rsidR="001207F7" w:rsidRPr="001207F7" w:rsidRDefault="001207F7" w:rsidP="001207F7">
            <w:pPr>
              <w:spacing w:line="300" w:lineRule="exact"/>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已清理完毕    </w:t>
            </w:r>
            <w:r w:rsidRPr="001207F7">
              <w:rPr>
                <w:rFonts w:ascii="宋体" w:eastAsia="宋体" w:hAnsi="宋体" w:cs="宋体" w:hint="eastAsia"/>
                <w:bCs/>
                <w:color w:val="000000"/>
                <w:kern w:val="0"/>
                <w:szCs w:val="21"/>
                <w:lang w:val="zh-CN"/>
              </w:rPr>
              <w:t>□无对外投资</w:t>
            </w:r>
            <w:r w:rsidRPr="001207F7">
              <w:rPr>
                <w:rFonts w:ascii="宋体" w:eastAsia="宋体" w:hAnsi="宋体" w:cs="宋体" w:hint="eastAsia"/>
                <w:bCs/>
                <w:color w:val="000000"/>
                <w:kern w:val="0"/>
                <w:szCs w:val="21"/>
              </w:rPr>
              <w:t xml:space="preserve">  </w:t>
            </w:r>
          </w:p>
        </w:tc>
        <w:tc>
          <w:tcPr>
            <w:tcW w:w="1800" w:type="dxa"/>
            <w:shd w:val="clear" w:color="auto" w:fill="auto"/>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分公司注销</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登记情况</w:t>
            </w:r>
          </w:p>
        </w:tc>
        <w:tc>
          <w:tcPr>
            <w:tcW w:w="2972" w:type="dxa"/>
            <w:gridSpan w:val="3"/>
            <w:shd w:val="clear" w:color="auto" w:fill="auto"/>
            <w:vAlign w:val="center"/>
          </w:tcPr>
          <w:p w:rsidR="001207F7" w:rsidRPr="001207F7" w:rsidRDefault="001207F7" w:rsidP="001207F7">
            <w:pPr>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已办理完毕  </w:t>
            </w: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无分公司</w:t>
            </w:r>
          </w:p>
          <w:p w:rsidR="001207F7" w:rsidRPr="001207F7" w:rsidRDefault="001207F7" w:rsidP="001207F7">
            <w:pPr>
              <w:spacing w:line="300" w:lineRule="exact"/>
              <w:rPr>
                <w:rFonts w:ascii="宋体" w:eastAsia="宋体" w:hAnsi="宋体" w:cs="宋体" w:hint="eastAsia"/>
                <w:bCs/>
                <w:color w:val="000000"/>
                <w:kern w:val="0"/>
                <w:szCs w:val="21"/>
                <w:lang w:val="zh-CN"/>
              </w:rPr>
            </w:pPr>
          </w:p>
        </w:tc>
      </w:tr>
      <w:tr w:rsidR="001207F7" w:rsidRPr="001207F7" w:rsidTr="00C737BD">
        <w:trPr>
          <w:trHeight w:val="565"/>
        </w:trPr>
        <w:tc>
          <w:tcPr>
            <w:tcW w:w="1381"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债权债务</w:t>
            </w:r>
          </w:p>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清理情况</w:t>
            </w:r>
          </w:p>
        </w:tc>
        <w:tc>
          <w:tcPr>
            <w:tcW w:w="4161" w:type="dxa"/>
            <w:gridSpan w:val="4"/>
            <w:vAlign w:val="center"/>
          </w:tcPr>
          <w:p w:rsidR="001207F7" w:rsidRPr="001207F7" w:rsidRDefault="001207F7" w:rsidP="001207F7">
            <w:pPr>
              <w:spacing w:line="300" w:lineRule="exact"/>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已清理完毕    </w:t>
            </w:r>
            <w:r w:rsidRPr="001207F7">
              <w:rPr>
                <w:rFonts w:ascii="宋体" w:eastAsia="宋体" w:hAnsi="宋体" w:cs="宋体" w:hint="eastAsia"/>
                <w:bCs/>
                <w:color w:val="000000"/>
                <w:kern w:val="0"/>
                <w:szCs w:val="21"/>
                <w:lang w:val="zh-CN"/>
              </w:rPr>
              <w:t>□无债权债务</w:t>
            </w:r>
            <w:r w:rsidRPr="001207F7">
              <w:rPr>
                <w:rFonts w:ascii="宋体" w:eastAsia="宋体" w:hAnsi="宋体" w:cs="宋体" w:hint="eastAsia"/>
                <w:bCs/>
                <w:color w:val="000000"/>
                <w:kern w:val="0"/>
                <w:szCs w:val="21"/>
              </w:rPr>
              <w:t xml:space="preserve">  </w:t>
            </w:r>
          </w:p>
        </w:tc>
        <w:tc>
          <w:tcPr>
            <w:tcW w:w="1800" w:type="dxa"/>
            <w:vAlign w:val="center"/>
          </w:tcPr>
          <w:p w:rsidR="001207F7" w:rsidRPr="001207F7" w:rsidRDefault="001207F7" w:rsidP="001207F7">
            <w:pPr>
              <w:spacing w:line="300" w:lineRule="exact"/>
              <w:jc w:val="center"/>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批准证书</w:t>
            </w:r>
          </w:p>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iCs/>
                <w:color w:val="000000"/>
                <w:kern w:val="0"/>
                <w:szCs w:val="21"/>
              </w:rPr>
              <w:t>缴销</w:t>
            </w:r>
            <w:r w:rsidRPr="001207F7">
              <w:rPr>
                <w:rFonts w:ascii="宋体" w:eastAsia="宋体" w:hAnsi="宋体" w:cs="宋体" w:hint="eastAsia"/>
                <w:bCs/>
                <w:iCs/>
                <w:color w:val="000000"/>
                <w:kern w:val="0"/>
                <w:szCs w:val="21"/>
                <w:lang w:val="zh-CN"/>
              </w:rPr>
              <w:t>情况</w:t>
            </w:r>
          </w:p>
        </w:tc>
        <w:tc>
          <w:tcPr>
            <w:tcW w:w="2972" w:type="dxa"/>
            <w:gridSpan w:val="3"/>
            <w:vAlign w:val="center"/>
          </w:tcPr>
          <w:p w:rsidR="001207F7" w:rsidRPr="001207F7" w:rsidRDefault="001207F7" w:rsidP="001207F7">
            <w:pPr>
              <w:spacing w:line="300" w:lineRule="exact"/>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rPr>
              <w:t>□批准证书已缴销完毕</w:t>
            </w:r>
          </w:p>
        </w:tc>
      </w:tr>
      <w:tr w:rsidR="001207F7" w:rsidRPr="001207F7" w:rsidTr="00C737BD">
        <w:trPr>
          <w:trHeight w:val="758"/>
        </w:trPr>
        <w:tc>
          <w:tcPr>
            <w:tcW w:w="1381"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清税情况</w:t>
            </w:r>
          </w:p>
        </w:tc>
        <w:tc>
          <w:tcPr>
            <w:tcW w:w="4161" w:type="dxa"/>
            <w:gridSpan w:val="4"/>
            <w:vAlign w:val="center"/>
          </w:tcPr>
          <w:p w:rsidR="001207F7" w:rsidRPr="001207F7" w:rsidRDefault="001207F7" w:rsidP="001207F7">
            <w:pPr>
              <w:spacing w:line="300" w:lineRule="exact"/>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w:t>
            </w:r>
            <w:r w:rsidRPr="001207F7">
              <w:rPr>
                <w:rFonts w:ascii="宋体" w:eastAsia="宋体" w:hAnsi="宋体" w:cs="宋体" w:hint="eastAsia"/>
                <w:bCs/>
                <w:iCs/>
                <w:color w:val="000000"/>
                <w:kern w:val="0"/>
                <w:szCs w:val="21"/>
              </w:rPr>
              <w:t xml:space="preserve">已清理完毕    </w:t>
            </w:r>
            <w:r w:rsidRPr="001207F7">
              <w:rPr>
                <w:rFonts w:ascii="宋体" w:eastAsia="宋体" w:hAnsi="宋体" w:cs="宋体" w:hint="eastAsia"/>
                <w:bCs/>
                <w:iCs/>
                <w:color w:val="000000"/>
                <w:kern w:val="0"/>
                <w:szCs w:val="21"/>
                <w:lang w:val="zh-CN"/>
              </w:rPr>
              <w:t>□未涉及纳税义务</w:t>
            </w:r>
          </w:p>
        </w:tc>
        <w:tc>
          <w:tcPr>
            <w:tcW w:w="1800" w:type="dxa"/>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海关手续</w:t>
            </w:r>
          </w:p>
          <w:p w:rsidR="001207F7" w:rsidRPr="001207F7" w:rsidRDefault="001207F7" w:rsidP="001207F7">
            <w:pPr>
              <w:spacing w:line="300" w:lineRule="exact"/>
              <w:jc w:val="center"/>
              <w:rPr>
                <w:rFonts w:ascii="宋体" w:eastAsia="宋体" w:hAnsi="宋体" w:cs="宋体" w:hint="eastAsia"/>
                <w:bCs/>
                <w:iCs/>
                <w:color w:val="000000"/>
                <w:kern w:val="0"/>
                <w:szCs w:val="21"/>
                <w:lang w:val="zh-CN"/>
              </w:rPr>
            </w:pPr>
            <w:r w:rsidRPr="001207F7">
              <w:rPr>
                <w:rFonts w:ascii="宋体" w:eastAsia="宋体" w:hAnsi="宋体" w:cs="宋体" w:hint="eastAsia"/>
                <w:bCs/>
                <w:color w:val="000000"/>
                <w:kern w:val="0"/>
                <w:szCs w:val="21"/>
                <w:lang w:val="zh-CN"/>
              </w:rPr>
              <w:t>清缴情况</w:t>
            </w:r>
          </w:p>
        </w:tc>
        <w:tc>
          <w:tcPr>
            <w:tcW w:w="2972" w:type="dxa"/>
            <w:gridSpan w:val="3"/>
            <w:vAlign w:val="center"/>
          </w:tcPr>
          <w:p w:rsidR="001207F7" w:rsidRPr="001207F7" w:rsidRDefault="001207F7" w:rsidP="001207F7">
            <w:pPr>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已办理完毕</w:t>
            </w:r>
          </w:p>
          <w:p w:rsidR="001207F7" w:rsidRPr="001207F7" w:rsidRDefault="001207F7" w:rsidP="001207F7">
            <w:pPr>
              <w:spacing w:line="300" w:lineRule="exact"/>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□未涉及海关事务</w:t>
            </w:r>
          </w:p>
        </w:tc>
      </w:tr>
      <w:tr w:rsidR="001207F7" w:rsidRPr="001207F7" w:rsidTr="00C737BD">
        <w:trPr>
          <w:trHeight w:val="528"/>
        </w:trPr>
        <w:tc>
          <w:tcPr>
            <w:tcW w:w="1381"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公告情况</w:t>
            </w:r>
          </w:p>
        </w:tc>
        <w:tc>
          <w:tcPr>
            <w:tcW w:w="1848" w:type="dxa"/>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公告报纸名称</w:t>
            </w:r>
          </w:p>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（简易注销不填）</w:t>
            </w:r>
          </w:p>
        </w:tc>
        <w:tc>
          <w:tcPr>
            <w:tcW w:w="2313" w:type="dxa"/>
            <w:gridSpan w:val="3"/>
            <w:vAlign w:val="center"/>
          </w:tcPr>
          <w:p w:rsidR="001207F7" w:rsidRPr="001207F7" w:rsidRDefault="001207F7" w:rsidP="001207F7">
            <w:pPr>
              <w:spacing w:line="300" w:lineRule="exact"/>
              <w:rPr>
                <w:rFonts w:ascii="宋体" w:eastAsia="宋体" w:hAnsi="宋体" w:cs="宋体"/>
                <w:bCs/>
                <w:color w:val="000000"/>
                <w:kern w:val="0"/>
                <w:szCs w:val="21"/>
                <w:lang w:val="zh-CN"/>
              </w:rPr>
            </w:pPr>
          </w:p>
        </w:tc>
        <w:tc>
          <w:tcPr>
            <w:tcW w:w="1800" w:type="dxa"/>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公告日期</w:t>
            </w:r>
          </w:p>
        </w:tc>
        <w:tc>
          <w:tcPr>
            <w:tcW w:w="2972" w:type="dxa"/>
            <w:gridSpan w:val="3"/>
            <w:vAlign w:val="center"/>
          </w:tcPr>
          <w:p w:rsidR="001207F7" w:rsidRPr="001207F7" w:rsidRDefault="001207F7" w:rsidP="001207F7">
            <w:pPr>
              <w:spacing w:line="300" w:lineRule="exact"/>
              <w:rPr>
                <w:rFonts w:ascii="宋体" w:eastAsia="宋体" w:hAnsi="宋体" w:cs="宋体"/>
                <w:bCs/>
                <w:color w:val="000000"/>
                <w:kern w:val="0"/>
                <w:szCs w:val="21"/>
                <w:lang w:val="zh-CN"/>
              </w:rPr>
            </w:pPr>
          </w:p>
        </w:tc>
      </w:tr>
      <w:tr w:rsidR="001207F7" w:rsidRPr="001207F7" w:rsidTr="00C737BD">
        <w:trPr>
          <w:trHeight w:val="4240"/>
        </w:trPr>
        <w:tc>
          <w:tcPr>
            <w:tcW w:w="1381" w:type="dxa"/>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申请人声明</w:t>
            </w:r>
          </w:p>
        </w:tc>
        <w:tc>
          <w:tcPr>
            <w:tcW w:w="8933" w:type="dxa"/>
            <w:gridSpan w:val="8"/>
            <w:vAlign w:val="center"/>
          </w:tcPr>
          <w:p w:rsidR="001207F7" w:rsidRPr="001207F7" w:rsidRDefault="001207F7" w:rsidP="001207F7">
            <w:pPr>
              <w:autoSpaceDE w:val="0"/>
              <w:autoSpaceDN w:val="0"/>
              <w:adjustRightInd w:val="0"/>
              <w:ind w:firstLineChars="200" w:firstLine="420"/>
              <w:rPr>
                <w:rFonts w:ascii="宋体" w:eastAsia="宋体" w:hAnsi="宋体" w:cs="宋体" w:hint="eastAsia"/>
                <w:color w:val="000000"/>
                <w:kern w:val="0"/>
                <w:szCs w:val="21"/>
              </w:rPr>
            </w:pPr>
          </w:p>
          <w:p w:rsidR="001207F7" w:rsidRPr="001207F7" w:rsidRDefault="001207F7" w:rsidP="001207F7">
            <w:pPr>
              <w:autoSpaceDE w:val="0"/>
              <w:autoSpaceDN w:val="0"/>
              <w:adjustRightInd w:val="0"/>
              <w:ind w:firstLineChars="200" w:firstLine="42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本公司依照《公司法》、《公司登记管理条例》申请注销登记，</w:t>
            </w:r>
            <w:r w:rsidRPr="001207F7">
              <w:rPr>
                <w:rFonts w:ascii="宋体" w:eastAsia="宋体" w:hAnsi="宋体" w:cs="宋体" w:hint="eastAsia"/>
                <w:bCs/>
                <w:color w:val="000000"/>
                <w:kern w:val="0"/>
                <w:szCs w:val="21"/>
              </w:rPr>
              <w:t>提交材料真实有效。</w:t>
            </w:r>
          </w:p>
          <w:p w:rsidR="001207F7" w:rsidRPr="001207F7" w:rsidRDefault="001207F7" w:rsidP="001207F7">
            <w:pPr>
              <w:autoSpaceDE w:val="0"/>
              <w:autoSpaceDN w:val="0"/>
              <w:adjustRightInd w:val="0"/>
              <w:ind w:firstLineChars="200" w:firstLine="420"/>
              <w:rPr>
                <w:rFonts w:ascii="宋体" w:eastAsia="宋体" w:hAnsi="宋体" w:cs="宋体" w:hint="eastAsia"/>
                <w:color w:val="000000"/>
                <w:kern w:val="0"/>
                <w:szCs w:val="21"/>
              </w:rPr>
            </w:pP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autoSpaceDE w:val="0"/>
              <w:autoSpaceDN w:val="0"/>
              <w:adjustRightInd w:val="0"/>
              <w:rPr>
                <w:rFonts w:ascii="宋体" w:eastAsia="宋体" w:hAnsi="宋体" w:cs="宋体" w:hint="eastAsia"/>
                <w:color w:val="000000"/>
                <w:kern w:val="0"/>
                <w:szCs w:val="21"/>
              </w:rPr>
            </w:pP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签字：                                                  公司盖章</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autoSpaceDE w:val="0"/>
              <w:autoSpaceDN w:val="0"/>
              <w:adjustRightInd w:val="0"/>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rPr>
              <w:t xml:space="preserve">                                                         年    月    日</w:t>
            </w:r>
          </w:p>
        </w:tc>
      </w:tr>
    </w:tbl>
    <w:p w:rsidR="001207F7" w:rsidRPr="001207F7" w:rsidRDefault="001207F7" w:rsidP="001207F7">
      <w:pPr>
        <w:spacing w:line="600" w:lineRule="exact"/>
        <w:jc w:val="center"/>
        <w:rPr>
          <w:rFonts w:ascii="方正小标宋简体" w:eastAsia="方正小标宋简体" w:hAnsi="Times New Roman" w:cs="宋体" w:hint="eastAsia"/>
          <w:color w:val="000000"/>
          <w:kern w:val="0"/>
          <w:sz w:val="36"/>
          <w:szCs w:val="36"/>
        </w:rPr>
      </w:pPr>
      <w:r w:rsidRPr="001207F7">
        <w:rPr>
          <w:rFonts w:ascii="方正小标宋简体" w:eastAsia="方正小标宋简体" w:hAnsi="Times New Roman" w:cs="宋体" w:hint="eastAsia"/>
          <w:color w:val="000000"/>
          <w:kern w:val="0"/>
          <w:sz w:val="36"/>
          <w:szCs w:val="36"/>
        </w:rPr>
        <w:t>外资公司注销登记申请书填写说明</w:t>
      </w:r>
    </w:p>
    <w:p w:rsidR="001207F7" w:rsidRPr="001207F7" w:rsidRDefault="001207F7" w:rsidP="001207F7">
      <w:pPr>
        <w:ind w:rightChars="46" w:right="147"/>
        <w:jc w:val="center"/>
        <w:rPr>
          <w:rFonts w:ascii="宋体" w:eastAsia="宋体" w:hAnsi="宋体" w:cs="Times New Roman" w:hint="eastAsia"/>
          <w:b/>
          <w:sz w:val="36"/>
          <w:szCs w:val="36"/>
        </w:rPr>
      </w:pPr>
    </w:p>
    <w:p w:rsidR="001207F7" w:rsidRPr="001207F7" w:rsidRDefault="001207F7" w:rsidP="001207F7">
      <w:pPr>
        <w:spacing w:line="600" w:lineRule="exact"/>
        <w:ind w:firstLineChars="200" w:firstLine="560"/>
        <w:rPr>
          <w:rFonts w:ascii="楷体_GB2312" w:eastAsia="楷体_GB2312" w:hAnsi="no value" w:cs="宋体" w:hint="eastAsia"/>
          <w:color w:val="000000"/>
          <w:kern w:val="0"/>
          <w:sz w:val="28"/>
          <w:szCs w:val="28"/>
        </w:rPr>
      </w:pPr>
      <w:r w:rsidRPr="001207F7">
        <w:rPr>
          <w:rFonts w:ascii="黑体" w:eastAsia="黑体" w:hAnsi="no value" w:cs="宋体" w:hint="eastAsia"/>
          <w:color w:val="000000"/>
          <w:kern w:val="0"/>
          <w:sz w:val="28"/>
          <w:szCs w:val="28"/>
        </w:rPr>
        <w:t>注：</w:t>
      </w:r>
      <w:r w:rsidRPr="001207F7">
        <w:rPr>
          <w:rFonts w:ascii="楷体_GB2312" w:eastAsia="楷体_GB2312" w:hAnsi="no value" w:cs="宋体" w:hint="eastAsia"/>
          <w:color w:val="000000"/>
          <w:kern w:val="0"/>
          <w:sz w:val="28"/>
          <w:szCs w:val="28"/>
        </w:rPr>
        <w:t>以下“说明”供填写申请书参照使用，不需向登记机关提供。</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1.本申请书适用于外资有限责任公司、股份有限公司向公司登记机关申请注销登记。</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lastRenderedPageBreak/>
        <w:t>2.公司申请注销登记，已清算的，“申请人声明”由公司清算组负责人签署；因公司合并、</w:t>
      </w:r>
      <w:proofErr w:type="gramStart"/>
      <w:r w:rsidRPr="001207F7">
        <w:rPr>
          <w:rFonts w:ascii="仿宋_GB2312" w:eastAsia="仿宋_GB2312" w:hAnsi="no value" w:cs="宋体" w:hint="eastAsia"/>
          <w:color w:val="000000"/>
          <w:kern w:val="0"/>
          <w:sz w:val="28"/>
          <w:szCs w:val="28"/>
        </w:rPr>
        <w:t>分立未</w:t>
      </w:r>
      <w:proofErr w:type="gramEnd"/>
      <w:r w:rsidRPr="001207F7">
        <w:rPr>
          <w:rFonts w:ascii="仿宋_GB2312" w:eastAsia="仿宋_GB2312" w:hAnsi="no value" w:cs="宋体" w:hint="eastAsia"/>
          <w:color w:val="000000"/>
          <w:kern w:val="0"/>
          <w:sz w:val="28"/>
          <w:szCs w:val="28"/>
        </w:rPr>
        <w:t>清算的，“申请人声明”由公司法定代表人签署；破产程序终结办理注销的，“申请人声明”由破产管理人签署。</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3.公司申请简易注销登记，不需要填写表格中的“清算组备案通知书文号”、“公告报纸名称”。</w:t>
      </w:r>
    </w:p>
    <w:p w:rsidR="001207F7" w:rsidRPr="001207F7" w:rsidRDefault="001207F7" w:rsidP="001207F7">
      <w:pPr>
        <w:spacing w:line="600" w:lineRule="exact"/>
        <w:ind w:firstLineChars="200" w:firstLine="560"/>
        <w:rPr>
          <w:rFonts w:ascii="仿宋_GB2312" w:eastAsia="仿宋_GB2312" w:hAnsi="no value" w:cs="宋体" w:hint="eastAsia"/>
          <w:color w:val="000000"/>
          <w:kern w:val="0"/>
          <w:sz w:val="28"/>
          <w:szCs w:val="28"/>
        </w:rPr>
      </w:pPr>
      <w:r w:rsidRPr="001207F7">
        <w:rPr>
          <w:rFonts w:ascii="仿宋_GB2312" w:eastAsia="仿宋_GB2312" w:hAnsi="no value" w:cs="宋体" w:hint="eastAsia"/>
          <w:color w:val="000000"/>
          <w:kern w:val="0"/>
          <w:sz w:val="28"/>
          <w:szCs w:val="28"/>
        </w:rPr>
        <w:t xml:space="preserve">4.申请人提交的申请书应当使用A4型纸。依本表打印生成的，使用黑色钢笔或签字笔签署；手工填写的，使用黑色钢笔或签字笔工整填写、签署。 </w:t>
      </w: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ind w:rightChars="46" w:right="147"/>
        <w:jc w:val="center"/>
        <w:rPr>
          <w:rFonts w:ascii="宋体" w:eastAsia="宋体" w:hAnsi="宋体" w:cs="Times New Roman" w:hint="eastAsia"/>
          <w:b/>
          <w:sz w:val="36"/>
          <w:szCs w:val="36"/>
        </w:rPr>
      </w:pPr>
    </w:p>
    <w:p w:rsidR="001207F7" w:rsidRPr="001207F7" w:rsidRDefault="001207F7" w:rsidP="001207F7">
      <w:pPr>
        <w:ind w:rightChars="46" w:right="147"/>
        <w:jc w:val="center"/>
        <w:rPr>
          <w:rFonts w:ascii="宋体" w:eastAsia="宋体" w:hAnsi="宋体" w:cs="Times New Roman" w:hint="eastAsia"/>
          <w:b/>
          <w:sz w:val="36"/>
          <w:szCs w:val="36"/>
        </w:rPr>
      </w:pPr>
    </w:p>
    <w:p w:rsidR="001207F7" w:rsidRPr="001207F7" w:rsidRDefault="001207F7" w:rsidP="001207F7">
      <w:pPr>
        <w:spacing w:line="500" w:lineRule="exact"/>
        <w:jc w:val="center"/>
        <w:rPr>
          <w:rFonts w:ascii="方正小标宋简体" w:eastAsia="方正小标宋简体" w:hAnsi="Times New Roman" w:cs="宋体" w:hint="eastAsia"/>
          <w:color w:val="000000"/>
          <w:kern w:val="0"/>
          <w:sz w:val="44"/>
          <w:szCs w:val="44"/>
        </w:rPr>
      </w:pPr>
      <w:r w:rsidRPr="001207F7">
        <w:rPr>
          <w:rFonts w:ascii="方正小标宋简体" w:eastAsia="方正小标宋简体" w:hAnsi="Times New Roman" w:cs="宋体" w:hint="eastAsia"/>
          <w:color w:val="000000"/>
          <w:kern w:val="0"/>
          <w:sz w:val="44"/>
          <w:szCs w:val="44"/>
        </w:rPr>
        <w:t>非公司外资企业注销登记申请书</w:t>
      </w:r>
    </w:p>
    <w:p w:rsidR="001207F7" w:rsidRPr="001207F7" w:rsidRDefault="001207F7" w:rsidP="001207F7">
      <w:pPr>
        <w:spacing w:line="300" w:lineRule="exact"/>
        <w:ind w:leftChars="-337" w:left="-1078" w:firstLineChars="100" w:firstLine="240"/>
        <w:rPr>
          <w:rFonts w:ascii="宋体" w:eastAsia="宋体" w:hAnsi="宋体" w:cs="宋体"/>
          <w:color w:val="000000"/>
          <w:kern w:val="0"/>
          <w:sz w:val="24"/>
          <w:szCs w:val="32"/>
        </w:rPr>
      </w:pPr>
      <w:r w:rsidRPr="001207F7">
        <w:rPr>
          <w:rFonts w:ascii="黑体" w:eastAsia="黑体" w:hAnsi="宋体" w:cs="宋体" w:hint="eastAsia"/>
          <w:color w:val="000000"/>
          <w:kern w:val="0"/>
          <w:sz w:val="24"/>
          <w:szCs w:val="24"/>
        </w:rPr>
        <w:t>注：</w:t>
      </w:r>
      <w:r w:rsidRPr="001207F7">
        <w:rPr>
          <w:rFonts w:ascii="楷体_GB2312" w:eastAsia="楷体_GB2312" w:hAnsi="宋体" w:cs="宋体" w:hint="eastAsia"/>
          <w:color w:val="000000"/>
          <w:kern w:val="0"/>
          <w:sz w:val="24"/>
          <w:szCs w:val="24"/>
        </w:rPr>
        <w:t>请仔细阅读本申请书《填写说明》，按要求填写。</w:t>
      </w:r>
    </w:p>
    <w:tbl>
      <w:tblPr>
        <w:tblpPr w:leftFromText="180" w:rightFromText="180" w:vertAnchor="text" w:tblpXSpec="center" w:tblpY="1"/>
        <w:tblOverlap w:val="never"/>
        <w:tblW w:w="10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6"/>
        <w:gridCol w:w="1700"/>
        <w:gridCol w:w="221"/>
        <w:gridCol w:w="632"/>
        <w:gridCol w:w="1289"/>
        <w:gridCol w:w="1664"/>
        <w:gridCol w:w="672"/>
        <w:gridCol w:w="628"/>
        <w:gridCol w:w="1984"/>
      </w:tblGrid>
      <w:tr w:rsidR="001207F7" w:rsidRPr="001207F7" w:rsidTr="00C737BD">
        <w:trPr>
          <w:trHeight w:val="454"/>
          <w:jc w:val="center"/>
        </w:trPr>
        <w:tc>
          <w:tcPr>
            <w:tcW w:w="1666" w:type="dxa"/>
            <w:tcBorders>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名   称</w:t>
            </w:r>
          </w:p>
        </w:tc>
        <w:tc>
          <w:tcPr>
            <w:tcW w:w="3842" w:type="dxa"/>
            <w:gridSpan w:val="4"/>
            <w:tcBorders>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rPr>
            </w:pPr>
          </w:p>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c>
          <w:tcPr>
            <w:tcW w:w="1664" w:type="dxa"/>
            <w:tcBorders>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color w:val="000000"/>
                <w:kern w:val="0"/>
                <w:szCs w:val="21"/>
              </w:rPr>
            </w:pPr>
            <w:r w:rsidRPr="001207F7">
              <w:rPr>
                <w:rFonts w:ascii="宋体" w:eastAsia="宋体" w:hAnsi="宋体" w:cs="宋体" w:hint="eastAsia"/>
                <w:bCs/>
                <w:color w:val="000000"/>
                <w:kern w:val="0"/>
                <w:szCs w:val="21"/>
              </w:rPr>
              <w:t>注册号</w:t>
            </w:r>
            <w:r w:rsidRPr="001207F7">
              <w:rPr>
                <w:rFonts w:ascii="宋体" w:eastAsia="宋体" w:hAnsi="宋体" w:cs="宋体" w:hint="eastAsia"/>
                <w:color w:val="000000"/>
                <w:kern w:val="0"/>
                <w:szCs w:val="21"/>
              </w:rPr>
              <w:t>/统一</w:t>
            </w:r>
          </w:p>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rPr>
            </w:pPr>
            <w:r w:rsidRPr="001207F7">
              <w:rPr>
                <w:rFonts w:ascii="宋体" w:eastAsia="宋体" w:hAnsi="宋体" w:cs="宋体" w:hint="eastAsia"/>
                <w:color w:val="000000"/>
                <w:kern w:val="0"/>
                <w:szCs w:val="21"/>
              </w:rPr>
              <w:t>社会信用代码</w:t>
            </w:r>
          </w:p>
        </w:tc>
        <w:tc>
          <w:tcPr>
            <w:tcW w:w="3284" w:type="dxa"/>
            <w:gridSpan w:val="3"/>
            <w:tcBorders>
              <w:left w:val="single" w:sz="4" w:space="0" w:color="auto"/>
              <w:bottom w:val="single" w:sz="4"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r>
      <w:tr w:rsidR="001207F7" w:rsidRPr="001207F7" w:rsidTr="00C737BD">
        <w:trPr>
          <w:trHeight w:val="454"/>
          <w:jc w:val="center"/>
        </w:trPr>
        <w:tc>
          <w:tcPr>
            <w:tcW w:w="1666" w:type="dxa"/>
            <w:tcBorders>
              <w:top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企业类型</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c>
          <w:tcPr>
            <w:tcW w:w="1664" w:type="dxa"/>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清算组备案</w:t>
            </w:r>
          </w:p>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rPr>
            </w:pPr>
            <w:r w:rsidRPr="001207F7">
              <w:rPr>
                <w:rFonts w:ascii="宋体" w:eastAsia="宋体" w:hAnsi="宋体" w:cs="宋体" w:hint="eastAsia"/>
                <w:bCs/>
                <w:color w:val="000000"/>
                <w:kern w:val="0"/>
                <w:szCs w:val="21"/>
                <w:lang w:val="zh-CN"/>
              </w:rPr>
              <w:t>通知书文号</w:t>
            </w:r>
          </w:p>
        </w:tc>
        <w:tc>
          <w:tcPr>
            <w:tcW w:w="3284" w:type="dxa"/>
            <w:gridSpan w:val="3"/>
            <w:tcBorders>
              <w:top w:val="single" w:sz="4" w:space="0" w:color="auto"/>
              <w:left w:val="single" w:sz="4" w:space="0" w:color="auto"/>
              <w:bottom w:val="single" w:sz="4"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rPr>
            </w:pPr>
          </w:p>
          <w:p w:rsidR="001207F7" w:rsidRPr="001207F7" w:rsidRDefault="001207F7" w:rsidP="001207F7">
            <w:pPr>
              <w:autoSpaceDE w:val="0"/>
              <w:autoSpaceDN w:val="0"/>
              <w:adjustRightInd w:val="0"/>
              <w:spacing w:line="300" w:lineRule="exact"/>
              <w:rPr>
                <w:rFonts w:ascii="宋体" w:eastAsia="宋体" w:hAnsi="宋体" w:cs="宋体"/>
                <w:bCs/>
                <w:color w:val="000000"/>
                <w:kern w:val="0"/>
                <w:szCs w:val="21"/>
              </w:rPr>
            </w:pPr>
          </w:p>
        </w:tc>
      </w:tr>
      <w:tr w:rsidR="001207F7" w:rsidRPr="001207F7" w:rsidTr="00C737BD">
        <w:trPr>
          <w:trHeight w:val="2175"/>
          <w:jc w:val="center"/>
        </w:trPr>
        <w:tc>
          <w:tcPr>
            <w:tcW w:w="1666" w:type="dxa"/>
            <w:tcBorders>
              <w:top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lastRenderedPageBreak/>
              <w:t>注销原因</w:t>
            </w:r>
          </w:p>
        </w:tc>
        <w:tc>
          <w:tcPr>
            <w:tcW w:w="8790" w:type="dxa"/>
            <w:gridSpan w:val="8"/>
            <w:tcBorders>
              <w:top w:val="single" w:sz="4" w:space="0" w:color="auto"/>
              <w:left w:val="single" w:sz="4" w:space="0" w:color="auto"/>
              <w:bottom w:val="single" w:sz="4" w:space="0" w:color="auto"/>
            </w:tcBorders>
            <w:vAlign w:val="center"/>
          </w:tcPr>
          <w:p w:rsidR="001207F7" w:rsidRPr="001207F7" w:rsidRDefault="001207F7" w:rsidP="001207F7">
            <w:pPr>
              <w:spacing w:line="360" w:lineRule="auto"/>
              <w:jc w:val="left"/>
              <w:rPr>
                <w:rFonts w:ascii="宋体" w:eastAsia="宋体" w:hAnsi="宋体" w:cs="宋体" w:hint="eastAsia"/>
                <w:color w:val="000000"/>
                <w:kern w:val="0"/>
                <w:szCs w:val="21"/>
              </w:rPr>
            </w:pPr>
          </w:p>
        </w:tc>
      </w:tr>
      <w:tr w:rsidR="001207F7" w:rsidRPr="001207F7" w:rsidTr="00C737BD">
        <w:trPr>
          <w:trHeight w:val="300"/>
          <w:jc w:val="center"/>
        </w:trPr>
        <w:tc>
          <w:tcPr>
            <w:tcW w:w="1666" w:type="dxa"/>
            <w:vMerge w:val="restart"/>
            <w:tcBorders>
              <w:top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适用简易</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注销情形</w:t>
            </w:r>
          </w:p>
        </w:tc>
        <w:tc>
          <w:tcPr>
            <w:tcW w:w="3842" w:type="dxa"/>
            <w:gridSpan w:val="4"/>
            <w:tcBorders>
              <w:top w:val="single" w:sz="4" w:space="0" w:color="auto"/>
              <w:left w:val="single" w:sz="4" w:space="0" w:color="auto"/>
            </w:tcBorders>
            <w:shd w:val="clear" w:color="auto" w:fill="auto"/>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未开业</w:t>
            </w:r>
          </w:p>
        </w:tc>
        <w:tc>
          <w:tcPr>
            <w:tcW w:w="4948" w:type="dxa"/>
            <w:gridSpan w:val="4"/>
            <w:tcBorders>
              <w:top w:val="single" w:sz="4" w:space="0" w:color="auto"/>
              <w:left w:val="single" w:sz="4" w:space="0" w:color="auto"/>
            </w:tcBorders>
            <w:shd w:val="clear" w:color="auto" w:fill="auto"/>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□无债权债务</w:t>
            </w:r>
          </w:p>
        </w:tc>
      </w:tr>
      <w:tr w:rsidR="001207F7" w:rsidRPr="001207F7" w:rsidTr="00C737BD">
        <w:trPr>
          <w:trHeight w:val="300"/>
          <w:jc w:val="center"/>
        </w:trPr>
        <w:tc>
          <w:tcPr>
            <w:tcW w:w="1666" w:type="dxa"/>
            <w:vMerge/>
            <w:tcBorders>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1921" w:type="dxa"/>
            <w:gridSpan w:val="2"/>
            <w:tcBorders>
              <w:top w:val="single" w:sz="4" w:space="0" w:color="auto"/>
              <w:left w:val="single" w:sz="4" w:space="0" w:color="auto"/>
            </w:tcBorders>
            <w:shd w:val="clear" w:color="auto" w:fill="auto"/>
            <w:vAlign w:val="center"/>
          </w:tcPr>
          <w:p w:rsidR="001207F7" w:rsidRPr="001207F7" w:rsidRDefault="001207F7" w:rsidP="001207F7">
            <w:pPr>
              <w:autoSpaceDE w:val="0"/>
              <w:autoSpaceDN w:val="0"/>
              <w:adjustRightInd w:val="0"/>
              <w:rPr>
                <w:rFonts w:ascii="宋体" w:eastAsia="宋体" w:hAnsi="宋体" w:cs="宋体"/>
                <w:color w:val="000000"/>
                <w:kern w:val="0"/>
                <w:szCs w:val="21"/>
              </w:rPr>
            </w:pPr>
            <w:r w:rsidRPr="001207F7">
              <w:rPr>
                <w:rFonts w:ascii="宋体" w:eastAsia="宋体" w:hAnsi="宋体" w:cs="宋体" w:hint="eastAsia"/>
                <w:color w:val="000000"/>
                <w:kern w:val="0"/>
                <w:szCs w:val="21"/>
                <w:lang w:val="zh-CN"/>
              </w:rPr>
              <w:t>□未发生债权债务</w:t>
            </w:r>
          </w:p>
        </w:tc>
        <w:tc>
          <w:tcPr>
            <w:tcW w:w="632" w:type="dxa"/>
            <w:tcBorders>
              <w:top w:val="single" w:sz="4" w:space="0" w:color="auto"/>
              <w:left w:val="single" w:sz="4" w:space="0" w:color="auto"/>
              <w:bottom w:val="single" w:sz="6" w:space="0" w:color="auto"/>
              <w:right w:val="nil"/>
            </w:tcBorders>
            <w:shd w:val="clear" w:color="auto" w:fill="auto"/>
            <w:vAlign w:val="center"/>
          </w:tcPr>
          <w:p w:rsidR="001207F7" w:rsidRPr="001207F7" w:rsidRDefault="001207F7" w:rsidP="001207F7">
            <w:pPr>
              <w:autoSpaceDE w:val="0"/>
              <w:autoSpaceDN w:val="0"/>
              <w:adjustRightInd w:val="0"/>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289" w:type="dxa"/>
            <w:tcBorders>
              <w:top w:val="single" w:sz="4" w:space="0" w:color="auto"/>
              <w:left w:val="nil"/>
              <w:bottom w:val="single" w:sz="6" w:space="0" w:color="auto"/>
            </w:tcBorders>
            <w:shd w:val="clear" w:color="auto" w:fill="auto"/>
          </w:tcPr>
          <w:p w:rsidR="001207F7" w:rsidRPr="001207F7" w:rsidRDefault="001207F7" w:rsidP="001207F7">
            <w:pPr>
              <w:autoSpaceDE w:val="0"/>
              <w:autoSpaceDN w:val="0"/>
              <w:adjustRightInd w:val="0"/>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已清算完毕</w:t>
            </w:r>
          </w:p>
        </w:tc>
        <w:tc>
          <w:tcPr>
            <w:tcW w:w="2336" w:type="dxa"/>
            <w:gridSpan w:val="2"/>
            <w:tcBorders>
              <w:top w:val="single" w:sz="4" w:space="0" w:color="auto"/>
              <w:left w:val="single" w:sz="4" w:space="0" w:color="auto"/>
            </w:tcBorders>
            <w:shd w:val="clear" w:color="auto" w:fill="auto"/>
            <w:vAlign w:val="center"/>
          </w:tcPr>
          <w:p w:rsidR="001207F7" w:rsidRPr="001207F7" w:rsidRDefault="001207F7" w:rsidP="001207F7">
            <w:pPr>
              <w:autoSpaceDE w:val="0"/>
              <w:autoSpaceDN w:val="0"/>
              <w:adjustRightInd w:val="0"/>
              <w:jc w:val="center"/>
              <w:rPr>
                <w:rFonts w:ascii="宋体" w:eastAsia="宋体" w:hAnsi="宋体" w:cs="宋体"/>
                <w:color w:val="000000"/>
                <w:kern w:val="0"/>
                <w:szCs w:val="21"/>
                <w:lang w:val="zh-CN"/>
              </w:rPr>
            </w:pPr>
            <w:r w:rsidRPr="001207F7">
              <w:rPr>
                <w:rFonts w:ascii="宋体" w:eastAsia="宋体" w:hAnsi="宋体" w:cs="宋体" w:hint="eastAsia"/>
                <w:color w:val="000000"/>
                <w:kern w:val="0"/>
                <w:szCs w:val="21"/>
                <w:lang w:val="zh-CN"/>
              </w:rPr>
              <w:t>□未发生债权债务</w:t>
            </w:r>
          </w:p>
        </w:tc>
        <w:tc>
          <w:tcPr>
            <w:tcW w:w="628" w:type="dxa"/>
            <w:tcBorders>
              <w:top w:val="single" w:sz="4" w:space="0" w:color="auto"/>
              <w:left w:val="single" w:sz="4" w:space="0" w:color="auto"/>
              <w:bottom w:val="single" w:sz="6" w:space="0" w:color="auto"/>
              <w:right w:val="nil"/>
            </w:tcBorders>
            <w:shd w:val="clear" w:color="auto" w:fill="auto"/>
            <w:vAlign w:val="center"/>
          </w:tcPr>
          <w:p w:rsidR="001207F7" w:rsidRPr="001207F7" w:rsidRDefault="001207F7" w:rsidP="001207F7">
            <w:pPr>
              <w:autoSpaceDE w:val="0"/>
              <w:autoSpaceDN w:val="0"/>
              <w:adjustRightInd w:val="0"/>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984" w:type="dxa"/>
            <w:tcBorders>
              <w:top w:val="single" w:sz="4" w:space="0" w:color="auto"/>
              <w:left w:val="nil"/>
              <w:bottom w:val="single" w:sz="6" w:space="0" w:color="auto"/>
            </w:tcBorders>
            <w:shd w:val="clear" w:color="auto" w:fill="auto"/>
            <w:vAlign w:val="center"/>
          </w:tcPr>
          <w:p w:rsidR="001207F7" w:rsidRPr="001207F7" w:rsidRDefault="001207F7" w:rsidP="001207F7">
            <w:pPr>
              <w:autoSpaceDE w:val="0"/>
              <w:autoSpaceDN w:val="0"/>
              <w:adjustRightInd w:val="0"/>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rPr>
                <w:rFonts w:ascii="宋体" w:eastAsia="宋体" w:hAnsi="宋体" w:cs="宋体"/>
                <w:color w:val="000000"/>
                <w:kern w:val="0"/>
                <w:szCs w:val="21"/>
              </w:rPr>
            </w:pPr>
            <w:r w:rsidRPr="001207F7">
              <w:rPr>
                <w:rFonts w:ascii="宋体" w:eastAsia="宋体" w:hAnsi="宋体" w:cs="宋体" w:hint="eastAsia"/>
                <w:color w:val="000000"/>
                <w:kern w:val="0"/>
                <w:szCs w:val="21"/>
              </w:rPr>
              <w:t>已清算完毕</w:t>
            </w:r>
          </w:p>
        </w:tc>
      </w:tr>
      <w:tr w:rsidR="001207F7" w:rsidRPr="001207F7" w:rsidTr="00C737BD">
        <w:trPr>
          <w:trHeight w:val="300"/>
          <w:jc w:val="center"/>
        </w:trPr>
        <w:tc>
          <w:tcPr>
            <w:tcW w:w="1666" w:type="dxa"/>
            <w:vMerge/>
            <w:tcBorders>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3842" w:type="dxa"/>
            <w:gridSpan w:val="4"/>
            <w:tcBorders>
              <w:top w:val="single" w:sz="4" w:space="0" w:color="auto"/>
              <w:left w:val="single" w:sz="4" w:space="0" w:color="auto"/>
            </w:tcBorders>
            <w:shd w:val="clear" w:color="auto" w:fill="auto"/>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w:t>
            </w:r>
            <w:r w:rsidRPr="001207F7">
              <w:rPr>
                <w:rFonts w:ascii="宋体" w:eastAsia="宋体" w:hAnsi="宋体" w:cs="宋体"/>
                <w:color w:val="000000"/>
                <w:kern w:val="0"/>
                <w:szCs w:val="21"/>
              </w:rPr>
              <w:t>人民法院裁定</w:t>
            </w:r>
            <w:r w:rsidRPr="001207F7">
              <w:rPr>
                <w:rFonts w:ascii="宋体" w:eastAsia="宋体" w:hAnsi="宋体" w:cs="宋体" w:hint="eastAsia"/>
                <w:color w:val="000000"/>
                <w:kern w:val="0"/>
                <w:szCs w:val="21"/>
              </w:rPr>
              <w:t>破产程序终结</w:t>
            </w:r>
          </w:p>
        </w:tc>
        <w:tc>
          <w:tcPr>
            <w:tcW w:w="4948" w:type="dxa"/>
            <w:gridSpan w:val="4"/>
            <w:tcBorders>
              <w:top w:val="single" w:sz="4" w:space="0" w:color="auto"/>
              <w:left w:val="single" w:sz="4" w:space="0" w:color="auto"/>
            </w:tcBorders>
            <w:shd w:val="clear" w:color="auto" w:fill="auto"/>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w:t>
            </w:r>
            <w:r w:rsidRPr="001207F7">
              <w:rPr>
                <w:rFonts w:ascii="宋体" w:eastAsia="宋体" w:hAnsi="宋体" w:cs="宋体" w:hint="eastAsia"/>
                <w:color w:val="000000"/>
                <w:kern w:val="0"/>
                <w:szCs w:val="21"/>
              </w:rPr>
              <w:t>人民法院裁定强制清算终结</w:t>
            </w:r>
          </w:p>
        </w:tc>
      </w:tr>
      <w:tr w:rsidR="001207F7" w:rsidRPr="001207F7" w:rsidTr="00C737BD">
        <w:trPr>
          <w:trHeight w:val="450"/>
          <w:jc w:val="center"/>
        </w:trPr>
        <w:tc>
          <w:tcPr>
            <w:tcW w:w="1666" w:type="dxa"/>
            <w:tcBorders>
              <w:top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对外投资</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清理情况</w:t>
            </w:r>
          </w:p>
        </w:tc>
        <w:tc>
          <w:tcPr>
            <w:tcW w:w="3842" w:type="dxa"/>
            <w:gridSpan w:val="4"/>
            <w:tcBorders>
              <w:left w:val="single" w:sz="4" w:space="0" w:color="auto"/>
              <w:bottom w:val="single" w:sz="4" w:space="0" w:color="auto"/>
              <w:right w:val="single" w:sz="4" w:space="0" w:color="auto"/>
            </w:tcBorders>
            <w:shd w:val="clear" w:color="auto" w:fill="auto"/>
            <w:vAlign w:val="center"/>
          </w:tcPr>
          <w:p w:rsidR="001207F7" w:rsidRPr="001207F7" w:rsidRDefault="001207F7" w:rsidP="001207F7">
            <w:pPr>
              <w:spacing w:line="300" w:lineRule="exact"/>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已清理完毕    </w:t>
            </w:r>
            <w:r w:rsidRPr="001207F7">
              <w:rPr>
                <w:rFonts w:ascii="宋体" w:eastAsia="宋体" w:hAnsi="宋体" w:cs="宋体" w:hint="eastAsia"/>
                <w:bCs/>
                <w:color w:val="000000"/>
                <w:kern w:val="0"/>
                <w:szCs w:val="21"/>
                <w:lang w:val="zh-CN"/>
              </w:rPr>
              <w:t>□无对外投资</w:t>
            </w:r>
          </w:p>
        </w:tc>
        <w:tc>
          <w:tcPr>
            <w:tcW w:w="1664" w:type="dxa"/>
            <w:tcBorders>
              <w:left w:val="single" w:sz="4" w:space="0" w:color="auto"/>
              <w:bottom w:val="single" w:sz="4" w:space="0" w:color="auto"/>
              <w:right w:val="single" w:sz="4" w:space="0" w:color="auto"/>
            </w:tcBorders>
            <w:shd w:val="clear" w:color="auto" w:fill="auto"/>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分支机构注销</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登记情况</w:t>
            </w:r>
          </w:p>
        </w:tc>
        <w:tc>
          <w:tcPr>
            <w:tcW w:w="3284" w:type="dxa"/>
            <w:gridSpan w:val="3"/>
            <w:tcBorders>
              <w:left w:val="single" w:sz="4" w:space="0" w:color="auto"/>
              <w:bottom w:val="single" w:sz="4" w:space="0" w:color="auto"/>
            </w:tcBorders>
            <w:shd w:val="clear" w:color="auto" w:fill="auto"/>
            <w:vAlign w:val="center"/>
          </w:tcPr>
          <w:p w:rsidR="001207F7" w:rsidRPr="001207F7" w:rsidRDefault="001207F7" w:rsidP="001207F7">
            <w:pPr>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已办理完毕  </w:t>
            </w: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无分支机构</w:t>
            </w:r>
          </w:p>
          <w:p w:rsidR="001207F7" w:rsidRPr="001207F7" w:rsidRDefault="001207F7" w:rsidP="001207F7">
            <w:pPr>
              <w:spacing w:line="300" w:lineRule="exact"/>
              <w:rPr>
                <w:rFonts w:ascii="宋体" w:eastAsia="宋体" w:hAnsi="宋体" w:cs="宋体" w:hint="eastAsia"/>
                <w:bCs/>
                <w:color w:val="000000"/>
                <w:kern w:val="0"/>
                <w:szCs w:val="21"/>
                <w:lang w:val="zh-CN"/>
              </w:rPr>
            </w:pPr>
          </w:p>
        </w:tc>
      </w:tr>
      <w:tr w:rsidR="001207F7" w:rsidRPr="001207F7" w:rsidTr="00C737BD">
        <w:trPr>
          <w:trHeight w:val="794"/>
          <w:jc w:val="center"/>
        </w:trPr>
        <w:tc>
          <w:tcPr>
            <w:tcW w:w="1666" w:type="dxa"/>
            <w:tcBorders>
              <w:top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债权债务</w:t>
            </w:r>
          </w:p>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清理情况</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已清理完毕    </w:t>
            </w:r>
            <w:r w:rsidRPr="001207F7">
              <w:rPr>
                <w:rFonts w:ascii="宋体" w:eastAsia="宋体" w:hAnsi="宋体" w:cs="宋体" w:hint="eastAsia"/>
                <w:bCs/>
                <w:color w:val="000000"/>
                <w:kern w:val="0"/>
                <w:szCs w:val="21"/>
                <w:lang w:val="zh-CN"/>
              </w:rPr>
              <w:t>□无债权债务</w:t>
            </w:r>
            <w:r w:rsidRPr="001207F7">
              <w:rPr>
                <w:rFonts w:ascii="宋体" w:eastAsia="宋体" w:hAnsi="宋体" w:cs="宋体" w:hint="eastAsia"/>
                <w:bCs/>
                <w:color w:val="000000"/>
                <w:kern w:val="0"/>
                <w:szCs w:val="21"/>
              </w:rPr>
              <w:t xml:space="preserve">  </w:t>
            </w:r>
          </w:p>
        </w:tc>
        <w:tc>
          <w:tcPr>
            <w:tcW w:w="1664" w:type="dxa"/>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jc w:val="center"/>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批准证书</w:t>
            </w:r>
          </w:p>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iCs/>
                <w:color w:val="000000"/>
                <w:kern w:val="0"/>
                <w:szCs w:val="21"/>
              </w:rPr>
              <w:t>缴销</w:t>
            </w:r>
            <w:r w:rsidRPr="001207F7">
              <w:rPr>
                <w:rFonts w:ascii="宋体" w:eastAsia="宋体" w:hAnsi="宋体" w:cs="宋体" w:hint="eastAsia"/>
                <w:bCs/>
                <w:iCs/>
                <w:color w:val="000000"/>
                <w:kern w:val="0"/>
                <w:szCs w:val="21"/>
                <w:lang w:val="zh-CN"/>
              </w:rPr>
              <w:t>情况</w:t>
            </w:r>
          </w:p>
        </w:tc>
        <w:tc>
          <w:tcPr>
            <w:tcW w:w="3284" w:type="dxa"/>
            <w:gridSpan w:val="3"/>
            <w:tcBorders>
              <w:top w:val="single" w:sz="4" w:space="0" w:color="auto"/>
              <w:left w:val="single" w:sz="4" w:space="0" w:color="auto"/>
              <w:bottom w:val="single" w:sz="4" w:space="0" w:color="auto"/>
            </w:tcBorders>
            <w:vAlign w:val="center"/>
          </w:tcPr>
          <w:p w:rsidR="001207F7" w:rsidRPr="001207F7" w:rsidRDefault="001207F7" w:rsidP="001207F7">
            <w:pPr>
              <w:spacing w:line="300" w:lineRule="exact"/>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rPr>
              <w:t>□批准证书已缴销完毕</w:t>
            </w:r>
          </w:p>
        </w:tc>
      </w:tr>
      <w:tr w:rsidR="001207F7" w:rsidRPr="001207F7" w:rsidTr="00C737BD">
        <w:trPr>
          <w:trHeight w:val="915"/>
          <w:jc w:val="center"/>
        </w:trPr>
        <w:tc>
          <w:tcPr>
            <w:tcW w:w="1666" w:type="dxa"/>
            <w:tcBorders>
              <w:top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清税情况</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w:t>
            </w:r>
            <w:r w:rsidRPr="001207F7">
              <w:rPr>
                <w:rFonts w:ascii="宋体" w:eastAsia="宋体" w:hAnsi="宋体" w:cs="宋体" w:hint="eastAsia"/>
                <w:bCs/>
                <w:iCs/>
                <w:color w:val="000000"/>
                <w:kern w:val="0"/>
                <w:szCs w:val="21"/>
              </w:rPr>
              <w:t xml:space="preserve">已清理完毕    </w:t>
            </w:r>
            <w:r w:rsidRPr="001207F7">
              <w:rPr>
                <w:rFonts w:ascii="宋体" w:eastAsia="宋体" w:hAnsi="宋体" w:cs="宋体" w:hint="eastAsia"/>
                <w:bCs/>
                <w:iCs/>
                <w:color w:val="000000"/>
                <w:kern w:val="0"/>
                <w:szCs w:val="21"/>
                <w:lang w:val="zh-CN"/>
              </w:rPr>
              <w:t>□未涉及纳税义务</w:t>
            </w:r>
          </w:p>
        </w:tc>
        <w:tc>
          <w:tcPr>
            <w:tcW w:w="1664" w:type="dxa"/>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海关手续</w:t>
            </w:r>
          </w:p>
          <w:p w:rsidR="001207F7" w:rsidRPr="001207F7" w:rsidRDefault="001207F7" w:rsidP="001207F7">
            <w:pPr>
              <w:spacing w:line="300" w:lineRule="exact"/>
              <w:jc w:val="center"/>
              <w:rPr>
                <w:rFonts w:ascii="宋体" w:eastAsia="宋体" w:hAnsi="宋体" w:cs="宋体" w:hint="eastAsia"/>
                <w:bCs/>
                <w:iCs/>
                <w:color w:val="000000"/>
                <w:kern w:val="0"/>
                <w:szCs w:val="21"/>
                <w:lang w:val="zh-CN"/>
              </w:rPr>
            </w:pPr>
            <w:r w:rsidRPr="001207F7">
              <w:rPr>
                <w:rFonts w:ascii="宋体" w:eastAsia="宋体" w:hAnsi="宋体" w:cs="宋体" w:hint="eastAsia"/>
                <w:bCs/>
                <w:color w:val="000000"/>
                <w:kern w:val="0"/>
                <w:szCs w:val="21"/>
                <w:lang w:val="zh-CN"/>
              </w:rPr>
              <w:t>清缴情况</w:t>
            </w:r>
          </w:p>
        </w:tc>
        <w:tc>
          <w:tcPr>
            <w:tcW w:w="3284" w:type="dxa"/>
            <w:gridSpan w:val="3"/>
            <w:tcBorders>
              <w:top w:val="single" w:sz="4" w:space="0" w:color="auto"/>
              <w:left w:val="single" w:sz="4" w:space="0" w:color="auto"/>
              <w:bottom w:val="single" w:sz="4" w:space="0" w:color="auto"/>
            </w:tcBorders>
            <w:vAlign w:val="center"/>
          </w:tcPr>
          <w:p w:rsidR="001207F7" w:rsidRPr="001207F7" w:rsidRDefault="001207F7" w:rsidP="001207F7">
            <w:pPr>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已办理完毕</w:t>
            </w:r>
          </w:p>
          <w:p w:rsidR="001207F7" w:rsidRPr="001207F7" w:rsidRDefault="001207F7" w:rsidP="001207F7">
            <w:pPr>
              <w:spacing w:line="300" w:lineRule="exact"/>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□未涉及海关事务</w:t>
            </w:r>
          </w:p>
        </w:tc>
      </w:tr>
      <w:tr w:rsidR="001207F7" w:rsidRPr="001207F7" w:rsidTr="00C737BD">
        <w:trPr>
          <w:trHeight w:val="776"/>
          <w:jc w:val="center"/>
        </w:trPr>
        <w:tc>
          <w:tcPr>
            <w:tcW w:w="1666" w:type="dxa"/>
            <w:tcBorders>
              <w:top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公告情况</w:t>
            </w:r>
          </w:p>
        </w:tc>
        <w:tc>
          <w:tcPr>
            <w:tcW w:w="1700" w:type="dxa"/>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公告报纸名称</w:t>
            </w:r>
          </w:p>
        </w:tc>
        <w:tc>
          <w:tcPr>
            <w:tcW w:w="2142" w:type="dxa"/>
            <w:gridSpan w:val="3"/>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rPr>
                <w:rFonts w:ascii="宋体" w:eastAsia="宋体" w:hAnsi="宋体" w:cs="宋体"/>
                <w:bCs/>
                <w:color w:val="000000"/>
                <w:kern w:val="0"/>
                <w:szCs w:val="21"/>
                <w:lang w:val="zh-CN"/>
              </w:rPr>
            </w:pPr>
          </w:p>
        </w:tc>
        <w:tc>
          <w:tcPr>
            <w:tcW w:w="1664" w:type="dxa"/>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公告日期</w:t>
            </w:r>
          </w:p>
        </w:tc>
        <w:tc>
          <w:tcPr>
            <w:tcW w:w="3284" w:type="dxa"/>
            <w:gridSpan w:val="3"/>
            <w:tcBorders>
              <w:top w:val="single" w:sz="4" w:space="0" w:color="auto"/>
              <w:left w:val="single" w:sz="4" w:space="0" w:color="auto"/>
              <w:bottom w:val="single" w:sz="4" w:space="0" w:color="auto"/>
            </w:tcBorders>
            <w:vAlign w:val="center"/>
          </w:tcPr>
          <w:p w:rsidR="001207F7" w:rsidRPr="001207F7" w:rsidRDefault="001207F7" w:rsidP="001207F7">
            <w:pPr>
              <w:spacing w:line="300" w:lineRule="exact"/>
              <w:rPr>
                <w:rFonts w:ascii="宋体" w:eastAsia="宋体" w:hAnsi="宋体" w:cs="宋体"/>
                <w:bCs/>
                <w:color w:val="000000"/>
                <w:kern w:val="0"/>
                <w:szCs w:val="21"/>
                <w:lang w:val="zh-CN"/>
              </w:rPr>
            </w:pPr>
          </w:p>
        </w:tc>
      </w:tr>
      <w:tr w:rsidR="001207F7" w:rsidRPr="001207F7" w:rsidTr="00C737BD">
        <w:trPr>
          <w:trHeight w:val="2397"/>
          <w:jc w:val="center"/>
        </w:trPr>
        <w:tc>
          <w:tcPr>
            <w:tcW w:w="1666" w:type="dxa"/>
            <w:tcBorders>
              <w:top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申请人声明</w:t>
            </w:r>
          </w:p>
        </w:tc>
        <w:tc>
          <w:tcPr>
            <w:tcW w:w="8790" w:type="dxa"/>
            <w:gridSpan w:val="8"/>
            <w:tcBorders>
              <w:top w:val="single" w:sz="4" w:space="0" w:color="auto"/>
              <w:left w:val="single" w:sz="4" w:space="0" w:color="auto"/>
            </w:tcBorders>
            <w:vAlign w:val="center"/>
          </w:tcPr>
          <w:p w:rsidR="001207F7" w:rsidRPr="001207F7" w:rsidRDefault="001207F7" w:rsidP="001207F7">
            <w:pPr>
              <w:autoSpaceDE w:val="0"/>
              <w:autoSpaceDN w:val="0"/>
              <w:adjustRightInd w:val="0"/>
              <w:rPr>
                <w:rFonts w:ascii="宋体" w:eastAsia="宋体" w:hAnsi="宋体" w:cs="宋体" w:hint="eastAsia"/>
                <w:color w:val="000000"/>
                <w:kern w:val="0"/>
                <w:szCs w:val="21"/>
              </w:rPr>
            </w:pPr>
          </w:p>
          <w:p w:rsidR="001207F7" w:rsidRPr="001207F7" w:rsidRDefault="001207F7" w:rsidP="001207F7">
            <w:pPr>
              <w:autoSpaceDE w:val="0"/>
              <w:autoSpaceDN w:val="0"/>
              <w:adjustRightInd w:val="0"/>
              <w:ind w:firstLineChars="200" w:firstLine="42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本企业依照相关法律法规有关规定申请注销登记，提交材料真实有效。</w:t>
            </w:r>
          </w:p>
          <w:p w:rsidR="001207F7" w:rsidRPr="001207F7" w:rsidRDefault="001207F7" w:rsidP="001207F7">
            <w:pPr>
              <w:autoSpaceDE w:val="0"/>
              <w:autoSpaceDN w:val="0"/>
              <w:adjustRightInd w:val="0"/>
              <w:ind w:firstLineChars="200" w:firstLine="420"/>
              <w:rPr>
                <w:rFonts w:ascii="宋体" w:eastAsia="宋体" w:hAnsi="宋体" w:cs="宋体" w:hint="eastAsia"/>
                <w:color w:val="000000"/>
                <w:kern w:val="0"/>
                <w:szCs w:val="21"/>
              </w:rPr>
            </w:pP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autoSpaceDE w:val="0"/>
              <w:autoSpaceDN w:val="0"/>
              <w:adjustRightInd w:val="0"/>
              <w:rPr>
                <w:rFonts w:ascii="宋体" w:eastAsia="宋体" w:hAnsi="宋体" w:cs="宋体" w:hint="eastAsia"/>
                <w:color w:val="000000"/>
                <w:kern w:val="0"/>
                <w:szCs w:val="21"/>
              </w:rPr>
            </w:pP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签字：                                                企业公章</w:t>
            </w:r>
          </w:p>
          <w:p w:rsidR="001207F7" w:rsidRPr="001207F7" w:rsidRDefault="001207F7" w:rsidP="001207F7">
            <w:pPr>
              <w:autoSpaceDE w:val="0"/>
              <w:autoSpaceDN w:val="0"/>
              <w:adjustRightInd w:val="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autoSpaceDE w:val="0"/>
              <w:autoSpaceDN w:val="0"/>
              <w:adjustRightInd w:val="0"/>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rPr>
              <w:t xml:space="preserve">                                                       年    月    日</w:t>
            </w:r>
          </w:p>
        </w:tc>
      </w:tr>
    </w:tbl>
    <w:p w:rsidR="001207F7" w:rsidRPr="001207F7" w:rsidRDefault="001207F7" w:rsidP="001207F7">
      <w:pPr>
        <w:spacing w:line="600" w:lineRule="exact"/>
        <w:jc w:val="center"/>
        <w:rPr>
          <w:rFonts w:ascii="方正小标宋简体" w:eastAsia="方正小标宋简体" w:hAnsi="Times New Roman" w:cs="宋体" w:hint="eastAsia"/>
          <w:color w:val="000000"/>
          <w:kern w:val="0"/>
          <w:sz w:val="36"/>
          <w:szCs w:val="36"/>
        </w:rPr>
      </w:pPr>
      <w:r w:rsidRPr="001207F7">
        <w:rPr>
          <w:rFonts w:ascii="方正小标宋简体" w:eastAsia="方正小标宋简体" w:hAnsi="Times New Roman" w:cs="宋体" w:hint="eastAsia"/>
          <w:color w:val="000000"/>
          <w:kern w:val="0"/>
          <w:sz w:val="36"/>
          <w:szCs w:val="36"/>
        </w:rPr>
        <w:t>非公司外资企业注销登记申请书填写说明</w:t>
      </w:r>
    </w:p>
    <w:p w:rsidR="001207F7" w:rsidRPr="001207F7" w:rsidRDefault="001207F7" w:rsidP="001207F7">
      <w:pPr>
        <w:ind w:rightChars="46" w:right="147"/>
        <w:jc w:val="center"/>
        <w:rPr>
          <w:rFonts w:ascii="宋体" w:eastAsia="宋体" w:hAnsi="宋体" w:cs="Times New Roman" w:hint="eastAsia"/>
          <w:b/>
          <w:sz w:val="36"/>
          <w:szCs w:val="36"/>
        </w:rPr>
      </w:pPr>
    </w:p>
    <w:p w:rsidR="001207F7" w:rsidRPr="001207F7" w:rsidRDefault="001207F7" w:rsidP="001207F7">
      <w:pPr>
        <w:spacing w:line="600" w:lineRule="exact"/>
        <w:ind w:firstLineChars="200" w:firstLine="560"/>
        <w:rPr>
          <w:rFonts w:ascii="楷体_GB2312" w:eastAsia="楷体_GB2312" w:hAnsi="宋体" w:cs="宋体" w:hint="eastAsia"/>
          <w:color w:val="000000"/>
          <w:kern w:val="0"/>
          <w:sz w:val="28"/>
          <w:szCs w:val="28"/>
        </w:rPr>
      </w:pPr>
      <w:r w:rsidRPr="001207F7">
        <w:rPr>
          <w:rFonts w:ascii="黑体" w:eastAsia="黑体" w:hAnsi="宋体" w:cs="宋体" w:hint="eastAsia"/>
          <w:color w:val="000000"/>
          <w:kern w:val="0"/>
          <w:sz w:val="28"/>
          <w:szCs w:val="28"/>
        </w:rPr>
        <w:t>注：</w:t>
      </w:r>
      <w:r w:rsidRPr="001207F7">
        <w:rPr>
          <w:rFonts w:ascii="楷体_GB2312" w:eastAsia="楷体_GB2312" w:hAnsi="宋体" w:cs="宋体" w:hint="eastAsia"/>
          <w:color w:val="000000"/>
          <w:kern w:val="0"/>
          <w:sz w:val="28"/>
          <w:szCs w:val="28"/>
        </w:rPr>
        <w:t>以下“说明”供填写申请书参照使用，不需向登记机关提供。</w:t>
      </w:r>
    </w:p>
    <w:p w:rsidR="001207F7" w:rsidRPr="001207F7" w:rsidRDefault="001207F7" w:rsidP="001207F7">
      <w:pPr>
        <w:spacing w:line="600" w:lineRule="exact"/>
        <w:ind w:firstLineChars="200" w:firstLine="560"/>
        <w:rPr>
          <w:rFonts w:ascii="仿宋_GB2312" w:eastAsia="仿宋_GB2312" w:hAnsi="宋体" w:cs="宋体" w:hint="eastAsia"/>
          <w:color w:val="000000"/>
          <w:kern w:val="0"/>
          <w:sz w:val="28"/>
          <w:szCs w:val="28"/>
        </w:rPr>
      </w:pPr>
      <w:r w:rsidRPr="001207F7">
        <w:rPr>
          <w:rFonts w:ascii="仿宋_GB2312" w:eastAsia="仿宋_GB2312" w:hAnsi="宋体" w:cs="宋体" w:hint="eastAsia"/>
          <w:color w:val="000000"/>
          <w:kern w:val="0"/>
          <w:sz w:val="28"/>
          <w:szCs w:val="28"/>
        </w:rPr>
        <w:t>1.本申请书适用于各类非公司外资企业向企业登记机关申请注销登记。</w:t>
      </w:r>
    </w:p>
    <w:p w:rsidR="001207F7" w:rsidRPr="001207F7" w:rsidRDefault="001207F7" w:rsidP="001207F7">
      <w:pPr>
        <w:spacing w:line="600" w:lineRule="exact"/>
        <w:ind w:firstLineChars="200" w:firstLine="560"/>
        <w:rPr>
          <w:rFonts w:ascii="仿宋_GB2312" w:eastAsia="仿宋_GB2312" w:hAnsi="宋体" w:cs="宋体" w:hint="eastAsia"/>
          <w:color w:val="000000"/>
          <w:kern w:val="0"/>
          <w:sz w:val="28"/>
          <w:szCs w:val="28"/>
        </w:rPr>
      </w:pPr>
      <w:r w:rsidRPr="001207F7">
        <w:rPr>
          <w:rFonts w:ascii="仿宋_GB2312" w:eastAsia="仿宋_GB2312" w:hAnsi="宋体" w:cs="宋体" w:hint="eastAsia"/>
          <w:color w:val="000000"/>
          <w:kern w:val="0"/>
          <w:sz w:val="28"/>
          <w:szCs w:val="28"/>
        </w:rPr>
        <w:t>2.非公司外资企业申请注销登记，已清算的，“申请人声明”由清算组负责人签署；因合并、</w:t>
      </w:r>
      <w:proofErr w:type="gramStart"/>
      <w:r w:rsidRPr="001207F7">
        <w:rPr>
          <w:rFonts w:ascii="仿宋_GB2312" w:eastAsia="仿宋_GB2312" w:hAnsi="宋体" w:cs="宋体" w:hint="eastAsia"/>
          <w:color w:val="000000"/>
          <w:kern w:val="0"/>
          <w:sz w:val="28"/>
          <w:szCs w:val="28"/>
        </w:rPr>
        <w:t>分立未</w:t>
      </w:r>
      <w:proofErr w:type="gramEnd"/>
      <w:r w:rsidRPr="001207F7">
        <w:rPr>
          <w:rFonts w:ascii="仿宋_GB2312" w:eastAsia="仿宋_GB2312" w:hAnsi="宋体" w:cs="宋体" w:hint="eastAsia"/>
          <w:color w:val="000000"/>
          <w:kern w:val="0"/>
          <w:sz w:val="28"/>
          <w:szCs w:val="28"/>
        </w:rPr>
        <w:t>清算的，“申请人声明”由法定</w:t>
      </w:r>
      <w:r w:rsidRPr="001207F7">
        <w:rPr>
          <w:rFonts w:ascii="仿宋_GB2312" w:eastAsia="仿宋_GB2312" w:hAnsi="宋体" w:cs="宋体" w:hint="eastAsia"/>
          <w:color w:val="000000"/>
          <w:kern w:val="0"/>
          <w:sz w:val="28"/>
          <w:szCs w:val="28"/>
        </w:rPr>
        <w:lastRenderedPageBreak/>
        <w:t>代表人签署；破产程序终结办理注销的，“申请人声明”由破产管理人签署。</w:t>
      </w:r>
    </w:p>
    <w:p w:rsidR="001207F7" w:rsidRPr="001207F7" w:rsidRDefault="001207F7" w:rsidP="001207F7">
      <w:pPr>
        <w:spacing w:line="600" w:lineRule="exact"/>
        <w:ind w:firstLineChars="200" w:firstLine="560"/>
        <w:rPr>
          <w:rFonts w:ascii="仿宋_GB2312" w:eastAsia="仿宋_GB2312" w:hAnsi="宋体" w:cs="宋体" w:hint="eastAsia"/>
          <w:color w:val="000000"/>
          <w:kern w:val="0"/>
          <w:sz w:val="28"/>
          <w:szCs w:val="28"/>
        </w:rPr>
      </w:pPr>
      <w:r w:rsidRPr="001207F7">
        <w:rPr>
          <w:rFonts w:ascii="仿宋_GB2312" w:eastAsia="仿宋_GB2312" w:hAnsi="宋体" w:cs="宋体" w:hint="eastAsia"/>
          <w:color w:val="000000"/>
          <w:kern w:val="0"/>
          <w:sz w:val="28"/>
          <w:szCs w:val="28"/>
        </w:rPr>
        <w:t>3.非公司外资企业申请简易注销登记，不需要填写表格中的“清算组备案通知书文号”、“公告报纸名称”。</w:t>
      </w:r>
    </w:p>
    <w:p w:rsidR="001207F7" w:rsidRPr="001207F7" w:rsidRDefault="001207F7" w:rsidP="001207F7">
      <w:pPr>
        <w:spacing w:line="600" w:lineRule="exact"/>
        <w:ind w:firstLineChars="200" w:firstLine="560"/>
        <w:rPr>
          <w:rFonts w:ascii="仿宋_GB2312" w:eastAsia="仿宋_GB2312" w:hAnsi="宋体" w:cs="宋体" w:hint="eastAsia"/>
          <w:color w:val="000000"/>
          <w:kern w:val="0"/>
          <w:sz w:val="28"/>
          <w:szCs w:val="28"/>
        </w:rPr>
      </w:pPr>
      <w:r w:rsidRPr="001207F7">
        <w:rPr>
          <w:rFonts w:ascii="仿宋_GB2312" w:eastAsia="仿宋_GB2312" w:hAnsi="宋体" w:cs="宋体" w:hint="eastAsia"/>
          <w:color w:val="000000"/>
          <w:kern w:val="0"/>
          <w:sz w:val="28"/>
          <w:szCs w:val="28"/>
        </w:rPr>
        <w:t xml:space="preserve">4.申请人提交的申请书应当使用A4型纸。依本表打印生成的，使用黑色钢笔或签字笔签署；手工填写的，使用黑色钢笔或签字笔工整填写、签署。 </w:t>
      </w:r>
    </w:p>
    <w:p w:rsidR="001207F7" w:rsidRPr="001207F7" w:rsidRDefault="001207F7" w:rsidP="001207F7">
      <w:pPr>
        <w:autoSpaceDE w:val="0"/>
        <w:autoSpaceDN w:val="0"/>
        <w:adjustRightInd w:val="0"/>
        <w:spacing w:beforeLines="50" w:before="217"/>
        <w:ind w:firstLineChars="200" w:firstLine="640"/>
        <w:rPr>
          <w:rFonts w:ascii="宋体" w:eastAsia="仿宋_GB2312" w:hAnsi="宋体" w:cs="宋体" w:hint="eastAsia"/>
          <w:color w:val="000000"/>
          <w:kern w:val="0"/>
          <w:sz w:val="32"/>
          <w:szCs w:val="21"/>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spacing w:line="500" w:lineRule="exact"/>
        <w:jc w:val="center"/>
        <w:rPr>
          <w:rFonts w:ascii="方正小标宋简体" w:eastAsia="方正小标宋简体" w:hAnsi="Times New Roman" w:cs="宋体" w:hint="eastAsia"/>
          <w:color w:val="000000"/>
          <w:kern w:val="0"/>
          <w:sz w:val="44"/>
          <w:szCs w:val="44"/>
        </w:rPr>
      </w:pPr>
      <w:r w:rsidRPr="001207F7">
        <w:rPr>
          <w:rFonts w:ascii="方正小标宋简体" w:eastAsia="方正小标宋简体" w:hAnsi="Times New Roman" w:cs="宋体" w:hint="eastAsia"/>
          <w:color w:val="000000"/>
          <w:kern w:val="0"/>
          <w:sz w:val="44"/>
          <w:szCs w:val="44"/>
        </w:rPr>
        <w:t>外商投资合伙企业登记申请书</w:t>
      </w:r>
    </w:p>
    <w:p w:rsidR="001207F7" w:rsidRPr="001207F7" w:rsidRDefault="001207F7" w:rsidP="001207F7">
      <w:pPr>
        <w:spacing w:line="300" w:lineRule="exact"/>
        <w:ind w:leftChars="-337" w:left="-1078" w:firstLineChars="150" w:firstLine="360"/>
        <w:rPr>
          <w:rFonts w:ascii="宋体" w:eastAsia="宋体" w:hAnsi="宋体" w:cs="宋体" w:hint="eastAsia"/>
          <w:color w:val="000000"/>
          <w:kern w:val="0"/>
          <w:sz w:val="24"/>
          <w:szCs w:val="24"/>
        </w:rPr>
      </w:pPr>
      <w:r w:rsidRPr="001207F7">
        <w:rPr>
          <w:rFonts w:ascii="黑体" w:eastAsia="黑体" w:hAnsi="宋体" w:cs="宋体" w:hint="eastAsia"/>
          <w:color w:val="000000"/>
          <w:kern w:val="0"/>
          <w:sz w:val="24"/>
          <w:szCs w:val="24"/>
        </w:rPr>
        <w:t>注：</w:t>
      </w:r>
      <w:r w:rsidRPr="001207F7">
        <w:rPr>
          <w:rFonts w:ascii="楷体_GB2312" w:eastAsia="楷体_GB2312" w:hAnsi="宋体" w:cs="宋体" w:hint="eastAsia"/>
          <w:color w:val="000000"/>
          <w:kern w:val="0"/>
          <w:sz w:val="24"/>
          <w:szCs w:val="24"/>
        </w:rPr>
        <w:t>请仔细阅读本申请书《填写说明》，按要求填写。</w:t>
      </w:r>
    </w:p>
    <w:tbl>
      <w:tblPr>
        <w:tblpPr w:leftFromText="180" w:rightFromText="180" w:vertAnchor="text" w:tblpXSpec="center" w:tblpY="1"/>
        <w:tblOverlap w:val="neve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65"/>
        <w:gridCol w:w="173"/>
        <w:gridCol w:w="1369"/>
        <w:gridCol w:w="283"/>
        <w:gridCol w:w="212"/>
        <w:gridCol w:w="73"/>
        <w:gridCol w:w="424"/>
        <w:gridCol w:w="824"/>
        <w:gridCol w:w="27"/>
        <w:gridCol w:w="564"/>
        <w:gridCol w:w="75"/>
        <w:gridCol w:w="16"/>
        <w:gridCol w:w="100"/>
        <w:gridCol w:w="1084"/>
        <w:gridCol w:w="142"/>
        <w:gridCol w:w="145"/>
        <w:gridCol w:w="732"/>
        <w:gridCol w:w="115"/>
        <w:gridCol w:w="360"/>
        <w:gridCol w:w="275"/>
        <w:gridCol w:w="1636"/>
      </w:tblGrid>
      <w:tr w:rsidR="001207F7" w:rsidRPr="001207F7" w:rsidTr="00C737BD">
        <w:trPr>
          <w:trHeight w:val="624"/>
        </w:trPr>
        <w:tc>
          <w:tcPr>
            <w:tcW w:w="10314" w:type="dxa"/>
            <w:gridSpan w:val="22"/>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
                <w:bCs/>
                <w:color w:val="000000"/>
                <w:kern w:val="0"/>
                <w:szCs w:val="21"/>
                <w:lang w:val="zh-CN"/>
              </w:rPr>
            </w:pPr>
            <w:r w:rsidRPr="001207F7">
              <w:rPr>
                <w:rFonts w:ascii="宋体" w:eastAsia="宋体" w:hAnsi="宋体" w:cs="宋体" w:hint="eastAsia"/>
                <w:b/>
                <w:bCs/>
                <w:color w:val="000000"/>
                <w:kern w:val="0"/>
                <w:szCs w:val="21"/>
                <w:lang w:val="zh-CN"/>
              </w:rPr>
              <w:t>□基本信息</w:t>
            </w:r>
          </w:p>
        </w:tc>
      </w:tr>
      <w:tr w:rsidR="001207F7" w:rsidRPr="001207F7" w:rsidTr="00C737BD">
        <w:trPr>
          <w:trHeight w:val="624"/>
        </w:trPr>
        <w:tc>
          <w:tcPr>
            <w:tcW w:w="1858" w:type="dxa"/>
            <w:gridSpan w:val="3"/>
            <w:tcBorders>
              <w:top w:val="single" w:sz="12"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名   称</w:t>
            </w:r>
          </w:p>
        </w:tc>
        <w:tc>
          <w:tcPr>
            <w:tcW w:w="8456" w:type="dxa"/>
            <w:gridSpan w:val="19"/>
            <w:tcBorders>
              <w:top w:val="single" w:sz="12"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p>
        </w:tc>
      </w:tr>
      <w:tr w:rsidR="001207F7" w:rsidRPr="001207F7" w:rsidTr="00C737BD">
        <w:trPr>
          <w:trHeight w:val="624"/>
        </w:trPr>
        <w:tc>
          <w:tcPr>
            <w:tcW w:w="1858" w:type="dxa"/>
            <w:gridSpan w:val="3"/>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rPr>
              <w:lastRenderedPageBreak/>
              <w:t>名称预先核准文号/注册号/统一社会信用代码</w:t>
            </w:r>
          </w:p>
        </w:tc>
        <w:tc>
          <w:tcPr>
            <w:tcW w:w="8456" w:type="dxa"/>
            <w:gridSpan w:val="19"/>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rPr>
                <w:rFonts w:ascii="宋体" w:eastAsia="宋体" w:hAnsi="宋体" w:cs="宋体" w:hint="eastAsia"/>
                <w:bCs/>
                <w:color w:val="000000"/>
                <w:kern w:val="0"/>
                <w:szCs w:val="21"/>
              </w:rPr>
            </w:pPr>
          </w:p>
        </w:tc>
      </w:tr>
      <w:tr w:rsidR="001207F7" w:rsidRPr="001207F7" w:rsidTr="00C737BD">
        <w:trPr>
          <w:trHeight w:val="737"/>
        </w:trPr>
        <w:tc>
          <w:tcPr>
            <w:tcW w:w="1858" w:type="dxa"/>
            <w:gridSpan w:val="3"/>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主要经营场所</w:t>
            </w:r>
          </w:p>
        </w:tc>
        <w:tc>
          <w:tcPr>
            <w:tcW w:w="8456" w:type="dxa"/>
            <w:gridSpan w:val="19"/>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省（市/自治区）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市（</w:t>
            </w:r>
            <w:r w:rsidRPr="001207F7">
              <w:rPr>
                <w:rFonts w:ascii="宋体" w:eastAsia="宋体" w:hAnsi="宋体" w:cs="宋体"/>
                <w:color w:val="000000"/>
                <w:kern w:val="0"/>
                <w:szCs w:val="21"/>
              </w:rPr>
              <w:t>地区</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盟</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自治州</w:t>
            </w: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县（</w:t>
            </w:r>
            <w:r w:rsidRPr="001207F7">
              <w:rPr>
                <w:rFonts w:ascii="宋体" w:eastAsia="宋体" w:hAnsi="宋体" w:cs="宋体"/>
                <w:color w:val="000000"/>
                <w:kern w:val="0"/>
                <w:szCs w:val="21"/>
              </w:rPr>
              <w:t>自治县</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旗</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自治旗</w:t>
            </w:r>
            <w:r w:rsidRPr="001207F7">
              <w:rPr>
                <w:rFonts w:ascii="宋体" w:eastAsia="宋体" w:hAnsi="宋体" w:cs="宋体" w:hint="eastAsia"/>
                <w:bCs/>
                <w:color w:val="000000"/>
                <w:kern w:val="0"/>
                <w:szCs w:val="21"/>
              </w:rPr>
              <w:t>/</w:t>
            </w:r>
            <w:hyperlink r:id="rId14" w:history="1">
              <w:r w:rsidRPr="001207F7">
                <w:rPr>
                  <w:rFonts w:ascii="宋体" w:eastAsia="宋体" w:hAnsi="宋体" w:cs="宋体"/>
                  <w:bCs/>
                  <w:color w:val="000000"/>
                  <w:kern w:val="0"/>
                  <w:szCs w:val="21"/>
                </w:rPr>
                <w:t>市</w:t>
              </w:r>
            </w:hyperlink>
            <w:r w:rsidRPr="001207F7">
              <w:rPr>
                <w:rFonts w:ascii="宋体" w:eastAsia="宋体" w:hAnsi="宋体" w:cs="宋体" w:hint="eastAsia"/>
                <w:bCs/>
                <w:color w:val="000000"/>
                <w:kern w:val="0"/>
                <w:szCs w:val="21"/>
              </w:rPr>
              <w:t>/</w:t>
            </w:r>
            <w:hyperlink r:id="rId15" w:history="1">
              <w:r w:rsidRPr="001207F7">
                <w:rPr>
                  <w:rFonts w:ascii="宋体" w:eastAsia="宋体" w:hAnsi="宋体" w:cs="宋体"/>
                  <w:bCs/>
                  <w:color w:val="000000"/>
                  <w:kern w:val="0"/>
                  <w:szCs w:val="21"/>
                </w:rPr>
                <w:t>区</w:t>
              </w:r>
            </w:hyperlink>
            <w:r w:rsidRPr="001207F7">
              <w:rPr>
                <w:rFonts w:ascii="宋体" w:eastAsia="宋体" w:hAnsi="宋体" w:cs="宋体" w:hint="eastAsia"/>
                <w:bCs/>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乡（民族乡/镇/街道）</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村（路/社区）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号</w:t>
            </w:r>
          </w:p>
        </w:tc>
      </w:tr>
      <w:tr w:rsidR="001207F7" w:rsidRPr="001207F7" w:rsidTr="00C737BD">
        <w:trPr>
          <w:trHeight w:val="737"/>
        </w:trPr>
        <w:tc>
          <w:tcPr>
            <w:tcW w:w="1858" w:type="dxa"/>
            <w:gridSpan w:val="3"/>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生产经营地</w:t>
            </w:r>
          </w:p>
        </w:tc>
        <w:tc>
          <w:tcPr>
            <w:tcW w:w="8456" w:type="dxa"/>
            <w:gridSpan w:val="19"/>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u w:val="single"/>
              </w:rPr>
            </w:pP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省（市/自治区）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市（</w:t>
            </w:r>
            <w:r w:rsidRPr="001207F7">
              <w:rPr>
                <w:rFonts w:ascii="宋体" w:eastAsia="宋体" w:hAnsi="宋体" w:cs="宋体"/>
                <w:color w:val="000000"/>
                <w:kern w:val="0"/>
                <w:szCs w:val="21"/>
              </w:rPr>
              <w:t>地区</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盟</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自治州</w:t>
            </w: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县（</w:t>
            </w:r>
            <w:r w:rsidRPr="001207F7">
              <w:rPr>
                <w:rFonts w:ascii="宋体" w:eastAsia="宋体" w:hAnsi="宋体" w:cs="宋体"/>
                <w:color w:val="000000"/>
                <w:kern w:val="0"/>
                <w:szCs w:val="21"/>
              </w:rPr>
              <w:t>自治县</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旗</w:t>
            </w:r>
            <w:r w:rsidRPr="001207F7">
              <w:rPr>
                <w:rFonts w:ascii="宋体" w:eastAsia="宋体" w:hAnsi="宋体" w:cs="宋体" w:hint="eastAsia"/>
                <w:bCs/>
                <w:color w:val="000000"/>
                <w:kern w:val="0"/>
                <w:szCs w:val="21"/>
              </w:rPr>
              <w:t>/</w:t>
            </w:r>
            <w:r w:rsidRPr="001207F7">
              <w:rPr>
                <w:rFonts w:ascii="宋体" w:eastAsia="宋体" w:hAnsi="宋体" w:cs="宋体"/>
                <w:color w:val="000000"/>
                <w:kern w:val="0"/>
                <w:szCs w:val="21"/>
              </w:rPr>
              <w:t>自治旗</w:t>
            </w:r>
            <w:r w:rsidRPr="001207F7">
              <w:rPr>
                <w:rFonts w:ascii="宋体" w:eastAsia="宋体" w:hAnsi="宋体" w:cs="宋体" w:hint="eastAsia"/>
                <w:bCs/>
                <w:color w:val="000000"/>
                <w:kern w:val="0"/>
                <w:szCs w:val="21"/>
              </w:rPr>
              <w:t>/</w:t>
            </w:r>
            <w:hyperlink r:id="rId16" w:history="1">
              <w:r w:rsidRPr="001207F7">
                <w:rPr>
                  <w:rFonts w:ascii="宋体" w:eastAsia="宋体" w:hAnsi="宋体" w:cs="宋体"/>
                  <w:bCs/>
                  <w:color w:val="000000"/>
                  <w:kern w:val="0"/>
                  <w:szCs w:val="21"/>
                </w:rPr>
                <w:t>市</w:t>
              </w:r>
            </w:hyperlink>
            <w:r w:rsidRPr="001207F7">
              <w:rPr>
                <w:rFonts w:ascii="宋体" w:eastAsia="宋体" w:hAnsi="宋体" w:cs="宋体" w:hint="eastAsia"/>
                <w:bCs/>
                <w:color w:val="000000"/>
                <w:kern w:val="0"/>
                <w:szCs w:val="21"/>
              </w:rPr>
              <w:t>/</w:t>
            </w:r>
            <w:hyperlink r:id="rId17" w:history="1">
              <w:r w:rsidRPr="001207F7">
                <w:rPr>
                  <w:rFonts w:ascii="宋体" w:eastAsia="宋体" w:hAnsi="宋体" w:cs="宋体"/>
                  <w:bCs/>
                  <w:color w:val="000000"/>
                  <w:kern w:val="0"/>
                  <w:szCs w:val="21"/>
                </w:rPr>
                <w:t>区</w:t>
              </w:r>
            </w:hyperlink>
            <w:r w:rsidRPr="001207F7">
              <w:rPr>
                <w:rFonts w:ascii="宋体" w:eastAsia="宋体" w:hAnsi="宋体" w:cs="宋体" w:hint="eastAsia"/>
                <w:bCs/>
                <w:color w:val="000000"/>
                <w:kern w:val="0"/>
                <w:szCs w:val="21"/>
              </w:rPr>
              <w:t>）</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乡（民族乡/镇/街道）</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村（路/社区）</w:t>
            </w: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rPr>
              <w:t>号</w:t>
            </w:r>
          </w:p>
        </w:tc>
      </w:tr>
      <w:tr w:rsidR="001207F7" w:rsidRPr="001207F7" w:rsidTr="00C737BD">
        <w:trPr>
          <w:trHeight w:val="624"/>
        </w:trPr>
        <w:tc>
          <w:tcPr>
            <w:tcW w:w="1858" w:type="dxa"/>
            <w:gridSpan w:val="3"/>
            <w:tcBorders>
              <w:top w:val="single" w:sz="4" w:space="0" w:color="auto"/>
              <w:left w:val="single" w:sz="12"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联系电话</w:t>
            </w:r>
          </w:p>
        </w:tc>
        <w:tc>
          <w:tcPr>
            <w:tcW w:w="3776" w:type="dxa"/>
            <w:gridSpan w:val="8"/>
            <w:tcBorders>
              <w:top w:val="single" w:sz="4" w:space="0" w:color="auto"/>
              <w:left w:val="single" w:sz="4"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color w:val="000000"/>
                <w:kern w:val="0"/>
                <w:szCs w:val="21"/>
              </w:rPr>
            </w:pPr>
          </w:p>
        </w:tc>
        <w:tc>
          <w:tcPr>
            <w:tcW w:w="1275" w:type="dxa"/>
            <w:gridSpan w:val="4"/>
            <w:tcBorders>
              <w:top w:val="single" w:sz="4" w:space="0" w:color="auto"/>
              <w:left w:val="single" w:sz="4"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邮政编码</w:t>
            </w:r>
          </w:p>
        </w:tc>
        <w:tc>
          <w:tcPr>
            <w:tcW w:w="3405" w:type="dxa"/>
            <w:gridSpan w:val="7"/>
            <w:tcBorders>
              <w:top w:val="single" w:sz="4" w:space="0" w:color="auto"/>
              <w:left w:val="single" w:sz="4"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color w:val="000000"/>
                <w:kern w:val="0"/>
                <w:szCs w:val="21"/>
              </w:rPr>
            </w:pPr>
          </w:p>
        </w:tc>
      </w:tr>
      <w:tr w:rsidR="001207F7" w:rsidRPr="001207F7" w:rsidTr="00C737BD">
        <w:trPr>
          <w:trHeight w:val="624"/>
        </w:trPr>
        <w:tc>
          <w:tcPr>
            <w:tcW w:w="10314" w:type="dxa"/>
            <w:gridSpan w:val="22"/>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color w:val="000000"/>
                <w:kern w:val="0"/>
                <w:szCs w:val="21"/>
              </w:rPr>
            </w:pPr>
            <w:r w:rsidRPr="001207F7">
              <w:rPr>
                <w:rFonts w:ascii="宋体" w:eastAsia="宋体" w:hAnsi="宋体" w:cs="宋体" w:hint="eastAsia"/>
                <w:b/>
                <w:bCs/>
                <w:color w:val="000000"/>
                <w:kern w:val="0"/>
                <w:szCs w:val="21"/>
                <w:lang w:val="zh-CN"/>
              </w:rPr>
              <w:t>□设立</w:t>
            </w:r>
          </w:p>
        </w:tc>
      </w:tr>
      <w:tr w:rsidR="001207F7" w:rsidRPr="001207F7" w:rsidTr="00C737BD">
        <w:trPr>
          <w:trHeight w:val="624"/>
        </w:trPr>
        <w:tc>
          <w:tcPr>
            <w:tcW w:w="1685" w:type="dxa"/>
            <w:gridSpan w:val="2"/>
            <w:tcBorders>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执行事务合伙人或委派代表</w:t>
            </w:r>
          </w:p>
        </w:tc>
        <w:tc>
          <w:tcPr>
            <w:tcW w:w="2110" w:type="dxa"/>
            <w:gridSpan w:val="5"/>
            <w:tcBorders>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姓名或名称</w:t>
            </w:r>
          </w:p>
        </w:tc>
        <w:tc>
          <w:tcPr>
            <w:tcW w:w="1839" w:type="dxa"/>
            <w:gridSpan w:val="4"/>
            <w:tcBorders>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u w:val="single"/>
              </w:rPr>
            </w:pPr>
          </w:p>
        </w:tc>
        <w:tc>
          <w:tcPr>
            <w:tcW w:w="1275" w:type="dxa"/>
            <w:gridSpan w:val="4"/>
            <w:tcBorders>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国 别</w:t>
            </w:r>
          </w:p>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（地 区）</w:t>
            </w:r>
          </w:p>
        </w:tc>
        <w:tc>
          <w:tcPr>
            <w:tcW w:w="3405" w:type="dxa"/>
            <w:gridSpan w:val="7"/>
            <w:tcBorders>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u w:val="single"/>
              </w:rPr>
            </w:pPr>
          </w:p>
        </w:tc>
      </w:tr>
      <w:tr w:rsidR="001207F7" w:rsidRPr="001207F7" w:rsidTr="00C737BD">
        <w:trPr>
          <w:trHeight w:val="624"/>
        </w:trPr>
        <w:tc>
          <w:tcPr>
            <w:tcW w:w="1685" w:type="dxa"/>
            <w:gridSpan w:val="2"/>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认缴出资额</w:t>
            </w:r>
          </w:p>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（万元）</w:t>
            </w:r>
          </w:p>
        </w:tc>
        <w:tc>
          <w:tcPr>
            <w:tcW w:w="2110" w:type="dxa"/>
            <w:gridSpan w:val="5"/>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p>
        </w:tc>
        <w:tc>
          <w:tcPr>
            <w:tcW w:w="1839" w:type="dxa"/>
            <w:gridSpan w:val="4"/>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实缴出资额</w:t>
            </w:r>
          </w:p>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（万元）</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币种</w:t>
            </w:r>
          </w:p>
        </w:tc>
        <w:tc>
          <w:tcPr>
            <w:tcW w:w="2271" w:type="dxa"/>
            <w:gridSpan w:val="3"/>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 xml:space="preserve">  </w:t>
            </w:r>
          </w:p>
        </w:tc>
      </w:tr>
      <w:tr w:rsidR="001207F7" w:rsidRPr="001207F7" w:rsidTr="00C737BD">
        <w:trPr>
          <w:trHeight w:val="624"/>
        </w:trPr>
        <w:tc>
          <w:tcPr>
            <w:tcW w:w="1685" w:type="dxa"/>
            <w:gridSpan w:val="2"/>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企业类型</w:t>
            </w:r>
          </w:p>
        </w:tc>
        <w:tc>
          <w:tcPr>
            <w:tcW w:w="8629" w:type="dxa"/>
            <w:gridSpan w:val="20"/>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p>
        </w:tc>
      </w:tr>
      <w:tr w:rsidR="001207F7" w:rsidRPr="001207F7" w:rsidTr="00C737BD">
        <w:trPr>
          <w:trHeight w:val="1121"/>
        </w:trPr>
        <w:tc>
          <w:tcPr>
            <w:tcW w:w="1685" w:type="dxa"/>
            <w:gridSpan w:val="2"/>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经营范围</w:t>
            </w:r>
          </w:p>
        </w:tc>
        <w:tc>
          <w:tcPr>
            <w:tcW w:w="8629" w:type="dxa"/>
            <w:gridSpan w:val="20"/>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u w:val="single"/>
              </w:rPr>
            </w:pPr>
          </w:p>
        </w:tc>
      </w:tr>
      <w:tr w:rsidR="001207F7" w:rsidRPr="001207F7" w:rsidTr="00C737BD">
        <w:trPr>
          <w:trHeight w:val="624"/>
        </w:trPr>
        <w:tc>
          <w:tcPr>
            <w:tcW w:w="1685" w:type="dxa"/>
            <w:gridSpan w:val="2"/>
            <w:tcBorders>
              <w:top w:val="single" w:sz="4" w:space="0" w:color="auto"/>
              <w:left w:val="single" w:sz="12"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合伙期限</w:t>
            </w:r>
          </w:p>
        </w:tc>
        <w:tc>
          <w:tcPr>
            <w:tcW w:w="4040" w:type="dxa"/>
            <w:gridSpan w:val="11"/>
            <w:tcBorders>
              <w:top w:val="single" w:sz="4" w:space="0" w:color="auto"/>
              <w:left w:val="single" w:sz="4" w:space="0" w:color="auto"/>
              <w:bottom w:val="single" w:sz="12" w:space="0" w:color="auto"/>
              <w:right w:val="single" w:sz="4" w:space="0" w:color="auto"/>
            </w:tcBorders>
            <w:vAlign w:val="center"/>
          </w:tcPr>
          <w:p w:rsidR="001207F7" w:rsidRPr="001207F7" w:rsidRDefault="001207F7" w:rsidP="001207F7">
            <w:pPr>
              <w:numPr>
                <w:ilvl w:val="0"/>
                <w:numId w:val="2"/>
              </w:numPr>
              <w:autoSpaceDE w:val="0"/>
              <w:autoSpaceDN w:val="0"/>
              <w:adjustRightInd w:val="0"/>
              <w:spacing w:line="240" w:lineRule="exact"/>
              <w:ind w:left="675" w:hanging="360"/>
              <w:jc w:val="left"/>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u w:val="single"/>
                <w:lang w:val="zh-CN"/>
              </w:rPr>
              <w:t xml:space="preserve">        </w:t>
            </w:r>
            <w:r w:rsidRPr="001207F7">
              <w:rPr>
                <w:rFonts w:ascii="宋体" w:eastAsia="宋体" w:hAnsi="宋体" w:cs="宋体" w:hint="eastAsia"/>
                <w:bCs/>
                <w:color w:val="000000"/>
                <w:kern w:val="0"/>
                <w:szCs w:val="21"/>
                <w:lang w:val="zh-CN"/>
              </w:rPr>
              <w:t xml:space="preserve">年       </w:t>
            </w:r>
            <w:r w:rsidRPr="001207F7">
              <w:rPr>
                <w:rFonts w:ascii="宋体" w:eastAsia="宋体" w:hAnsi="宋体" w:cs="宋体" w:hint="eastAsia"/>
                <w:color w:val="000000"/>
                <w:kern w:val="0"/>
                <w:szCs w:val="21"/>
              </w:rPr>
              <w:t xml:space="preserve">□ </w:t>
            </w:r>
            <w:r w:rsidRPr="001207F7">
              <w:rPr>
                <w:rFonts w:ascii="宋体" w:eastAsia="宋体" w:hAnsi="宋体" w:cs="宋体" w:hint="eastAsia"/>
                <w:bCs/>
                <w:color w:val="000000"/>
                <w:kern w:val="0"/>
                <w:szCs w:val="21"/>
                <w:lang w:val="zh-CN"/>
              </w:rPr>
              <w:t>长期</w:t>
            </w:r>
          </w:p>
        </w:tc>
        <w:tc>
          <w:tcPr>
            <w:tcW w:w="2953" w:type="dxa"/>
            <w:gridSpan w:val="8"/>
            <w:tcBorders>
              <w:top w:val="single" w:sz="4" w:space="0" w:color="auto"/>
              <w:left w:val="single" w:sz="4"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申请执照副本数量</w:t>
            </w:r>
          </w:p>
        </w:tc>
        <w:tc>
          <w:tcPr>
            <w:tcW w:w="1636" w:type="dxa"/>
            <w:tcBorders>
              <w:top w:val="single" w:sz="4" w:space="0" w:color="auto"/>
              <w:left w:val="single" w:sz="4"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u w:val="single"/>
              </w:rPr>
              <w:t xml:space="preserve">    </w:t>
            </w:r>
            <w:r w:rsidRPr="001207F7">
              <w:rPr>
                <w:rFonts w:ascii="宋体" w:eastAsia="宋体" w:hAnsi="宋体" w:cs="宋体" w:hint="eastAsia"/>
                <w:bCs/>
                <w:color w:val="000000"/>
                <w:kern w:val="0"/>
                <w:szCs w:val="21"/>
                <w:u w:val="single"/>
                <w:lang w:val="zh-CN"/>
              </w:rPr>
              <w:t xml:space="preserve">    </w:t>
            </w:r>
            <w:proofErr w:type="gramStart"/>
            <w:r w:rsidRPr="001207F7">
              <w:rPr>
                <w:rFonts w:ascii="宋体" w:eastAsia="宋体" w:hAnsi="宋体" w:cs="宋体" w:hint="eastAsia"/>
                <w:bCs/>
                <w:color w:val="000000"/>
                <w:kern w:val="0"/>
                <w:szCs w:val="21"/>
              </w:rPr>
              <w:t>个</w:t>
            </w:r>
            <w:proofErr w:type="gramEnd"/>
            <w:r w:rsidRPr="001207F7">
              <w:rPr>
                <w:rFonts w:ascii="宋体" w:eastAsia="宋体" w:hAnsi="宋体" w:cs="宋体" w:hint="eastAsia"/>
                <w:bCs/>
                <w:color w:val="000000"/>
                <w:kern w:val="0"/>
                <w:szCs w:val="21"/>
              </w:rPr>
              <w:t xml:space="preserve">          </w:t>
            </w:r>
          </w:p>
        </w:tc>
      </w:tr>
      <w:tr w:rsidR="001207F7" w:rsidRPr="001207F7" w:rsidTr="00C737BD">
        <w:trPr>
          <w:trHeight w:val="490"/>
        </w:trPr>
        <w:tc>
          <w:tcPr>
            <w:tcW w:w="10314" w:type="dxa"/>
            <w:gridSpan w:val="22"/>
            <w:tcBorders>
              <w:top w:val="single" w:sz="8" w:space="0" w:color="auto"/>
              <w:left w:val="single" w:sz="12" w:space="0" w:color="auto"/>
              <w:bottom w:val="single" w:sz="4" w:space="0" w:color="auto"/>
              <w:right w:val="single" w:sz="12" w:space="0" w:color="auto"/>
            </w:tcBorders>
            <w:vAlign w:val="center"/>
          </w:tcPr>
          <w:p w:rsidR="001207F7" w:rsidRPr="001207F7" w:rsidRDefault="001207F7" w:rsidP="001207F7">
            <w:pPr>
              <w:tabs>
                <w:tab w:val="left" w:pos="4508"/>
              </w:tabs>
              <w:autoSpaceDE w:val="0"/>
              <w:autoSpaceDN w:val="0"/>
              <w:adjustRightInd w:val="0"/>
              <w:jc w:val="center"/>
              <w:rPr>
                <w:rFonts w:ascii="宋体" w:eastAsia="宋体" w:hAnsi="宋体" w:cs="宋体" w:hint="eastAsia"/>
                <w:b/>
                <w:bCs/>
                <w:color w:val="000000"/>
                <w:kern w:val="0"/>
                <w:szCs w:val="21"/>
                <w:lang w:val="zh-CN"/>
              </w:rPr>
            </w:pPr>
            <w:r w:rsidRPr="001207F7">
              <w:rPr>
                <w:rFonts w:ascii="宋体" w:eastAsia="宋体" w:hAnsi="宋体" w:cs="宋体" w:hint="eastAsia"/>
                <w:b/>
                <w:bCs/>
                <w:color w:val="000000"/>
                <w:kern w:val="0"/>
                <w:szCs w:val="21"/>
                <w:lang w:val="zh-CN"/>
              </w:rPr>
              <w:t>□变更</w:t>
            </w:r>
          </w:p>
        </w:tc>
      </w:tr>
      <w:tr w:rsidR="001207F7" w:rsidRPr="001207F7" w:rsidTr="00C737BD">
        <w:trPr>
          <w:trHeight w:val="624"/>
        </w:trPr>
        <w:tc>
          <w:tcPr>
            <w:tcW w:w="1620" w:type="dxa"/>
            <w:tcBorders>
              <w:top w:val="single" w:sz="12"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变更项目</w:t>
            </w:r>
          </w:p>
        </w:tc>
        <w:tc>
          <w:tcPr>
            <w:tcW w:w="4089" w:type="dxa"/>
            <w:gridSpan w:val="11"/>
            <w:tcBorders>
              <w:top w:val="single" w:sz="12"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rPr>
              <w:t>原登记内容</w:t>
            </w:r>
          </w:p>
        </w:tc>
        <w:tc>
          <w:tcPr>
            <w:tcW w:w="4605" w:type="dxa"/>
            <w:gridSpan w:val="10"/>
            <w:tcBorders>
              <w:top w:val="single" w:sz="12"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申请变更登记内容</w:t>
            </w:r>
          </w:p>
        </w:tc>
      </w:tr>
      <w:tr w:rsidR="001207F7" w:rsidRPr="001207F7" w:rsidTr="00C737BD">
        <w:trPr>
          <w:trHeight w:hRule="exact" w:val="567"/>
        </w:trPr>
        <w:tc>
          <w:tcPr>
            <w:tcW w:w="1620"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c>
          <w:tcPr>
            <w:tcW w:w="4089" w:type="dxa"/>
            <w:gridSpan w:val="11"/>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
                <w:bCs/>
                <w:color w:val="000000"/>
                <w:kern w:val="0"/>
                <w:szCs w:val="21"/>
                <w:lang w:val="zh-CN"/>
              </w:rPr>
            </w:pPr>
          </w:p>
        </w:tc>
        <w:tc>
          <w:tcPr>
            <w:tcW w:w="4605" w:type="dxa"/>
            <w:gridSpan w:val="10"/>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hRule="exact" w:val="567"/>
        </w:trPr>
        <w:tc>
          <w:tcPr>
            <w:tcW w:w="1620"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c>
          <w:tcPr>
            <w:tcW w:w="4089" w:type="dxa"/>
            <w:gridSpan w:val="11"/>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c>
          <w:tcPr>
            <w:tcW w:w="4605" w:type="dxa"/>
            <w:gridSpan w:val="10"/>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hRule="exact" w:val="567"/>
        </w:trPr>
        <w:tc>
          <w:tcPr>
            <w:tcW w:w="1620"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c>
          <w:tcPr>
            <w:tcW w:w="4089" w:type="dxa"/>
            <w:gridSpan w:val="11"/>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c>
          <w:tcPr>
            <w:tcW w:w="4605" w:type="dxa"/>
            <w:gridSpan w:val="10"/>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hRule="exact" w:val="567"/>
        </w:trPr>
        <w:tc>
          <w:tcPr>
            <w:tcW w:w="1620" w:type="dxa"/>
            <w:tcBorders>
              <w:top w:val="single" w:sz="4" w:space="0" w:color="auto"/>
              <w:left w:val="single" w:sz="12"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c>
          <w:tcPr>
            <w:tcW w:w="4089" w:type="dxa"/>
            <w:gridSpan w:val="11"/>
            <w:tcBorders>
              <w:top w:val="single" w:sz="4" w:space="0" w:color="auto"/>
              <w:left w:val="single" w:sz="4"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c>
          <w:tcPr>
            <w:tcW w:w="4605" w:type="dxa"/>
            <w:gridSpan w:val="10"/>
            <w:tcBorders>
              <w:top w:val="single" w:sz="4" w:space="0" w:color="auto"/>
              <w:left w:val="single" w:sz="4"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spacing w:line="300" w:lineRule="exact"/>
              <w:ind w:firstLineChars="50" w:firstLine="105"/>
              <w:jc w:val="center"/>
              <w:rPr>
                <w:rFonts w:ascii="宋体" w:eastAsia="宋体" w:hAnsi="宋体" w:cs="宋体" w:hint="eastAsia"/>
                <w:b/>
                <w:bCs/>
                <w:color w:val="000000"/>
                <w:kern w:val="0"/>
                <w:szCs w:val="21"/>
                <w:lang w:val="zh-CN"/>
              </w:rPr>
            </w:pPr>
          </w:p>
        </w:tc>
      </w:tr>
      <w:tr w:rsidR="001207F7" w:rsidRPr="001207F7" w:rsidTr="00C737BD">
        <w:trPr>
          <w:trHeight w:val="624"/>
        </w:trPr>
        <w:tc>
          <w:tcPr>
            <w:tcW w:w="10314" w:type="dxa"/>
            <w:gridSpan w:val="22"/>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u w:val="single"/>
              </w:rPr>
            </w:pPr>
            <w:r w:rsidRPr="001207F7">
              <w:rPr>
                <w:rFonts w:ascii="宋体" w:eastAsia="宋体" w:hAnsi="宋体" w:cs="宋体" w:hint="eastAsia"/>
                <w:b/>
                <w:bCs/>
                <w:color w:val="000000"/>
                <w:kern w:val="0"/>
                <w:szCs w:val="21"/>
                <w:lang w:val="zh-CN"/>
              </w:rPr>
              <w:t>□备案</w:t>
            </w:r>
          </w:p>
        </w:tc>
      </w:tr>
      <w:tr w:rsidR="001207F7" w:rsidRPr="001207F7" w:rsidTr="00C737BD">
        <w:trPr>
          <w:trHeight w:val="458"/>
        </w:trPr>
        <w:tc>
          <w:tcPr>
            <w:tcW w:w="1620" w:type="dxa"/>
            <w:vMerge w:val="restart"/>
            <w:tcBorders>
              <w:top w:val="single" w:sz="12"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分支机构</w:t>
            </w:r>
          </w:p>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rPr>
              <w:t>□</w:t>
            </w:r>
            <w:r w:rsidRPr="001207F7">
              <w:rPr>
                <w:rFonts w:ascii="宋体" w:eastAsia="宋体" w:hAnsi="宋体" w:cs="宋体" w:hint="eastAsia"/>
                <w:bCs/>
                <w:color w:val="000000"/>
                <w:kern w:val="0"/>
                <w:szCs w:val="21"/>
                <w:lang w:val="zh-CN"/>
              </w:rPr>
              <w:t>增设</w:t>
            </w:r>
            <w:r w:rsidRPr="001207F7">
              <w:rPr>
                <w:rFonts w:ascii="宋体" w:eastAsia="宋体" w:hAnsi="宋体" w:cs="宋体" w:hint="eastAsia"/>
                <w:color w:val="000000"/>
                <w:kern w:val="0"/>
                <w:szCs w:val="21"/>
              </w:rPr>
              <w:t>□注销</w:t>
            </w:r>
          </w:p>
        </w:tc>
        <w:tc>
          <w:tcPr>
            <w:tcW w:w="1890" w:type="dxa"/>
            <w:gridSpan w:val="4"/>
            <w:tcBorders>
              <w:top w:val="single" w:sz="12"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名称</w:t>
            </w:r>
          </w:p>
        </w:tc>
        <w:tc>
          <w:tcPr>
            <w:tcW w:w="1560" w:type="dxa"/>
            <w:gridSpan w:val="5"/>
            <w:tcBorders>
              <w:top w:val="single" w:sz="12"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c>
          <w:tcPr>
            <w:tcW w:w="2126" w:type="dxa"/>
            <w:gridSpan w:val="7"/>
            <w:tcBorders>
              <w:top w:val="single" w:sz="12"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注册号/统一社会</w:t>
            </w:r>
          </w:p>
          <w:p w:rsidR="001207F7" w:rsidRPr="001207F7" w:rsidRDefault="001207F7" w:rsidP="001207F7">
            <w:pPr>
              <w:autoSpaceDE w:val="0"/>
              <w:autoSpaceDN w:val="0"/>
              <w:adjustRightInd w:val="0"/>
              <w:spacing w:line="240" w:lineRule="exact"/>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信用代码</w:t>
            </w:r>
          </w:p>
        </w:tc>
        <w:tc>
          <w:tcPr>
            <w:tcW w:w="3118" w:type="dxa"/>
            <w:gridSpan w:val="5"/>
            <w:tcBorders>
              <w:top w:val="single" w:sz="12"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r>
      <w:tr w:rsidR="001207F7" w:rsidRPr="001207F7" w:rsidTr="00C737BD">
        <w:trPr>
          <w:trHeight w:val="543"/>
        </w:trPr>
        <w:tc>
          <w:tcPr>
            <w:tcW w:w="1620" w:type="dxa"/>
            <w:vMerge/>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登记机关</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c>
          <w:tcPr>
            <w:tcW w:w="2126" w:type="dxa"/>
            <w:gridSpan w:val="7"/>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登记日期</w:t>
            </w:r>
          </w:p>
        </w:tc>
        <w:tc>
          <w:tcPr>
            <w:tcW w:w="3118" w:type="dxa"/>
            <w:gridSpan w:val="5"/>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r>
      <w:tr w:rsidR="001207F7" w:rsidRPr="001207F7" w:rsidTr="00C737BD">
        <w:trPr>
          <w:trHeight w:val="409"/>
        </w:trPr>
        <w:tc>
          <w:tcPr>
            <w:tcW w:w="1620" w:type="dxa"/>
            <w:vMerge w:val="restart"/>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清算人</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成员姓名</w:t>
            </w:r>
          </w:p>
        </w:tc>
        <w:tc>
          <w:tcPr>
            <w:tcW w:w="6804" w:type="dxa"/>
            <w:gridSpan w:val="17"/>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r>
      <w:tr w:rsidR="001207F7" w:rsidRPr="001207F7" w:rsidTr="00C737BD">
        <w:trPr>
          <w:trHeight w:val="556"/>
        </w:trPr>
        <w:tc>
          <w:tcPr>
            <w:tcW w:w="1620" w:type="dxa"/>
            <w:vMerge/>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清算负责人姓名</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c>
          <w:tcPr>
            <w:tcW w:w="1981" w:type="dxa"/>
            <w:gridSpan w:val="6"/>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ind w:firstLineChars="50" w:firstLine="105"/>
              <w:jc w:val="cente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联系电话</w:t>
            </w:r>
          </w:p>
        </w:tc>
        <w:tc>
          <w:tcPr>
            <w:tcW w:w="3263" w:type="dxa"/>
            <w:gridSpan w:val="6"/>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bCs/>
                <w:color w:val="000000"/>
                <w:kern w:val="0"/>
                <w:szCs w:val="21"/>
                <w:u w:val="single"/>
              </w:rPr>
            </w:pPr>
          </w:p>
        </w:tc>
      </w:tr>
      <w:tr w:rsidR="001207F7" w:rsidRPr="001207F7" w:rsidTr="00C737BD">
        <w:trPr>
          <w:trHeight w:val="550"/>
        </w:trPr>
        <w:tc>
          <w:tcPr>
            <w:tcW w:w="1620" w:type="dxa"/>
            <w:tcBorders>
              <w:top w:val="single" w:sz="4" w:space="0" w:color="auto"/>
              <w:left w:val="single" w:sz="12" w:space="0" w:color="auto"/>
              <w:bottom w:val="single" w:sz="12"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其他</w:t>
            </w:r>
          </w:p>
        </w:tc>
        <w:tc>
          <w:tcPr>
            <w:tcW w:w="8694" w:type="dxa"/>
            <w:gridSpan w:val="21"/>
            <w:tcBorders>
              <w:top w:val="single" w:sz="4" w:space="0" w:color="auto"/>
              <w:left w:val="single" w:sz="4"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ind w:firstLineChars="50" w:firstLine="105"/>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□合伙协议     </w:t>
            </w:r>
            <w:r w:rsidRPr="001207F7">
              <w:rPr>
                <w:rFonts w:ascii="宋体" w:eastAsia="宋体" w:hAnsi="宋体" w:cs="宋体" w:hint="eastAsia"/>
                <w:bCs/>
                <w:iCs/>
                <w:color w:val="000000"/>
                <w:kern w:val="0"/>
                <w:szCs w:val="21"/>
              </w:rPr>
              <w:t>□财务负责人</w:t>
            </w:r>
            <w:r w:rsidRPr="001207F7">
              <w:rPr>
                <w:rFonts w:ascii="宋体" w:eastAsia="宋体" w:hAnsi="宋体" w:cs="宋体" w:hint="eastAsia"/>
                <w:iCs/>
                <w:color w:val="000000"/>
                <w:kern w:val="0"/>
                <w:szCs w:val="21"/>
              </w:rPr>
              <w:t xml:space="preserve">   </w:t>
            </w:r>
            <w:r w:rsidRPr="001207F7">
              <w:rPr>
                <w:rFonts w:ascii="宋体" w:eastAsia="宋体" w:hAnsi="宋体" w:cs="宋体" w:hint="eastAsia"/>
                <w:color w:val="000000"/>
                <w:kern w:val="0"/>
                <w:szCs w:val="21"/>
              </w:rPr>
              <w:t xml:space="preserve"> □联络员      □外国投资者法律文件送达接受人</w:t>
            </w:r>
          </w:p>
        </w:tc>
      </w:tr>
      <w:tr w:rsidR="001207F7" w:rsidRPr="001207F7" w:rsidTr="00C737BD">
        <w:trPr>
          <w:trHeight w:val="538"/>
        </w:trPr>
        <w:tc>
          <w:tcPr>
            <w:tcW w:w="10314" w:type="dxa"/>
            <w:gridSpan w:val="22"/>
            <w:tcBorders>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color w:val="000000"/>
                <w:kern w:val="0"/>
                <w:szCs w:val="21"/>
              </w:rPr>
            </w:pPr>
            <w:r w:rsidRPr="001207F7">
              <w:rPr>
                <w:rFonts w:ascii="宋体" w:eastAsia="宋体" w:hAnsi="宋体" w:cs="宋体" w:hint="eastAsia"/>
                <w:b/>
                <w:bCs/>
                <w:color w:val="000000"/>
                <w:kern w:val="0"/>
                <w:szCs w:val="21"/>
                <w:lang w:val="zh-CN"/>
              </w:rPr>
              <w:lastRenderedPageBreak/>
              <w:t>□注销</w:t>
            </w:r>
          </w:p>
        </w:tc>
      </w:tr>
      <w:tr w:rsidR="001207F7" w:rsidRPr="001207F7" w:rsidTr="00C737BD">
        <w:trPr>
          <w:trHeight w:val="731"/>
        </w:trPr>
        <w:tc>
          <w:tcPr>
            <w:tcW w:w="1620" w:type="dxa"/>
            <w:tcBorders>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注销原因</w:t>
            </w:r>
          </w:p>
        </w:tc>
        <w:tc>
          <w:tcPr>
            <w:tcW w:w="8694" w:type="dxa"/>
            <w:gridSpan w:val="21"/>
            <w:tcBorders>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60" w:lineRule="auto"/>
              <w:rPr>
                <w:rFonts w:ascii="宋体" w:eastAsia="宋体" w:hAnsi="宋体" w:cs="宋体" w:hint="eastAsia"/>
                <w:color w:val="000000"/>
                <w:kern w:val="0"/>
                <w:szCs w:val="21"/>
              </w:rPr>
            </w:pPr>
          </w:p>
        </w:tc>
      </w:tr>
      <w:tr w:rsidR="001207F7" w:rsidRPr="001207F7" w:rsidTr="00C737BD">
        <w:trPr>
          <w:trHeight w:val="691"/>
        </w:trPr>
        <w:tc>
          <w:tcPr>
            <w:tcW w:w="1620"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清算人备案</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通知书编号</w:t>
            </w:r>
          </w:p>
        </w:tc>
        <w:tc>
          <w:tcPr>
            <w:tcW w:w="3423" w:type="dxa"/>
            <w:gridSpan w:val="8"/>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ind w:firstLineChars="50" w:firstLine="105"/>
              <w:rPr>
                <w:rFonts w:ascii="宋体" w:eastAsia="宋体" w:hAnsi="宋体" w:cs="宋体" w:hint="eastAsia"/>
                <w:color w:val="000000"/>
                <w:kern w:val="0"/>
                <w:szCs w:val="21"/>
              </w:rPr>
            </w:pPr>
          </w:p>
        </w:tc>
        <w:tc>
          <w:tcPr>
            <w:tcW w:w="2008" w:type="dxa"/>
            <w:gridSpan w:val="7"/>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color w:val="000000"/>
                <w:kern w:val="0"/>
                <w:szCs w:val="21"/>
              </w:rPr>
            </w:pPr>
            <w:r w:rsidRPr="001207F7">
              <w:rPr>
                <w:rFonts w:ascii="宋体" w:eastAsia="宋体" w:hAnsi="宋体" w:cs="宋体" w:hint="eastAsia"/>
                <w:bCs/>
                <w:color w:val="000000"/>
                <w:kern w:val="0"/>
                <w:szCs w:val="21"/>
                <w:lang w:val="zh-CN"/>
              </w:rPr>
              <w:t>对外投资清理情况</w:t>
            </w:r>
          </w:p>
        </w:tc>
        <w:tc>
          <w:tcPr>
            <w:tcW w:w="3263" w:type="dxa"/>
            <w:gridSpan w:val="6"/>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spacing w:line="300" w:lineRule="exact"/>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已清理完毕  </w:t>
            </w:r>
            <w:r w:rsidRPr="001207F7">
              <w:rPr>
                <w:rFonts w:ascii="宋体" w:eastAsia="宋体" w:hAnsi="宋体" w:cs="宋体" w:hint="eastAsia"/>
                <w:bCs/>
                <w:color w:val="000000"/>
                <w:kern w:val="0"/>
                <w:szCs w:val="21"/>
                <w:lang w:val="zh-CN"/>
              </w:rPr>
              <w:t>□无对外投资</w:t>
            </w:r>
            <w:r w:rsidRPr="001207F7">
              <w:rPr>
                <w:rFonts w:ascii="宋体" w:eastAsia="宋体" w:hAnsi="宋体" w:cs="宋体" w:hint="eastAsia"/>
                <w:bCs/>
                <w:color w:val="000000"/>
                <w:kern w:val="0"/>
                <w:szCs w:val="21"/>
              </w:rPr>
              <w:t xml:space="preserve">      </w:t>
            </w:r>
          </w:p>
        </w:tc>
      </w:tr>
      <w:tr w:rsidR="001207F7" w:rsidRPr="001207F7" w:rsidTr="00C737BD">
        <w:trPr>
          <w:trHeight w:val="715"/>
        </w:trPr>
        <w:tc>
          <w:tcPr>
            <w:tcW w:w="1620"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分支机构注销</w:t>
            </w:r>
          </w:p>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登记情况</w:t>
            </w:r>
          </w:p>
        </w:tc>
        <w:tc>
          <w:tcPr>
            <w:tcW w:w="3423" w:type="dxa"/>
            <w:gridSpan w:val="8"/>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已办理完毕    </w:t>
            </w: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无分支机构</w:t>
            </w:r>
          </w:p>
        </w:tc>
        <w:tc>
          <w:tcPr>
            <w:tcW w:w="2008" w:type="dxa"/>
            <w:gridSpan w:val="7"/>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债权债务清理情况</w:t>
            </w:r>
          </w:p>
        </w:tc>
        <w:tc>
          <w:tcPr>
            <w:tcW w:w="3263" w:type="dxa"/>
            <w:gridSpan w:val="6"/>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spacing w:line="300" w:lineRule="exact"/>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已清理完毕  </w:t>
            </w:r>
            <w:r w:rsidRPr="001207F7">
              <w:rPr>
                <w:rFonts w:ascii="宋体" w:eastAsia="宋体" w:hAnsi="宋体" w:cs="宋体" w:hint="eastAsia"/>
                <w:bCs/>
                <w:color w:val="000000"/>
                <w:kern w:val="0"/>
                <w:szCs w:val="21"/>
                <w:lang w:val="zh-CN"/>
              </w:rPr>
              <w:t>□无债权债务</w:t>
            </w:r>
            <w:r w:rsidRPr="001207F7">
              <w:rPr>
                <w:rFonts w:ascii="宋体" w:eastAsia="宋体" w:hAnsi="宋体" w:cs="宋体" w:hint="eastAsia"/>
                <w:bCs/>
                <w:color w:val="000000"/>
                <w:kern w:val="0"/>
                <w:szCs w:val="21"/>
              </w:rPr>
              <w:t xml:space="preserve">  </w:t>
            </w:r>
          </w:p>
        </w:tc>
      </w:tr>
      <w:tr w:rsidR="001207F7" w:rsidRPr="001207F7" w:rsidTr="00C737BD">
        <w:trPr>
          <w:trHeight w:val="270"/>
        </w:trPr>
        <w:tc>
          <w:tcPr>
            <w:tcW w:w="1620" w:type="dxa"/>
            <w:vMerge w:val="restart"/>
            <w:tcBorders>
              <w:top w:val="single" w:sz="4" w:space="0" w:color="auto"/>
              <w:left w:val="single" w:sz="12"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适用简易</w:t>
            </w:r>
          </w:p>
          <w:p w:rsidR="001207F7" w:rsidRPr="001207F7" w:rsidRDefault="001207F7" w:rsidP="001207F7">
            <w:pPr>
              <w:autoSpaceDE w:val="0"/>
              <w:autoSpaceDN w:val="0"/>
              <w:adjustRightInd w:val="0"/>
              <w:spacing w:line="300" w:lineRule="exact"/>
              <w:jc w:val="center"/>
              <w:rPr>
                <w:rFonts w:ascii="宋体" w:eastAsia="宋体" w:hAnsi="宋体" w:cs="宋体" w:hint="eastAsia"/>
                <w:bCs/>
                <w:iCs/>
                <w:color w:val="000000"/>
                <w:kern w:val="0"/>
                <w:szCs w:val="21"/>
                <w:lang w:val="zh-CN"/>
              </w:rPr>
            </w:pPr>
            <w:r w:rsidRPr="001207F7">
              <w:rPr>
                <w:rFonts w:ascii="宋体" w:eastAsia="宋体" w:hAnsi="宋体" w:cs="宋体" w:hint="eastAsia"/>
                <w:bCs/>
                <w:color w:val="000000"/>
                <w:kern w:val="0"/>
                <w:szCs w:val="21"/>
                <w:lang w:val="zh-CN"/>
              </w:rPr>
              <w:t>注销情形</w:t>
            </w:r>
          </w:p>
        </w:tc>
        <w:tc>
          <w:tcPr>
            <w:tcW w:w="4205" w:type="dxa"/>
            <w:gridSpan w:val="13"/>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未开业</w:t>
            </w:r>
          </w:p>
        </w:tc>
        <w:tc>
          <w:tcPr>
            <w:tcW w:w="4489" w:type="dxa"/>
            <w:gridSpan w:val="8"/>
            <w:tcBorders>
              <w:top w:val="single" w:sz="4" w:space="0" w:color="auto"/>
              <w:left w:val="single" w:sz="4" w:space="0" w:color="auto"/>
              <w:right w:val="single" w:sz="4" w:space="0" w:color="auto"/>
            </w:tcBorders>
            <w:shd w:val="clear" w:color="auto" w:fill="auto"/>
            <w:vAlign w:val="center"/>
          </w:tcPr>
          <w:p w:rsidR="001207F7" w:rsidRPr="001207F7" w:rsidRDefault="001207F7" w:rsidP="001207F7">
            <w:pPr>
              <w:spacing w:line="300" w:lineRule="exact"/>
              <w:jc w:val="center"/>
              <w:rPr>
                <w:rFonts w:ascii="宋体" w:eastAsia="宋体" w:hAnsi="宋体" w:cs="宋体"/>
                <w:bCs/>
                <w:color w:val="000000"/>
                <w:kern w:val="0"/>
                <w:szCs w:val="21"/>
                <w:lang w:val="zh-CN"/>
              </w:rPr>
            </w:pPr>
            <w:r w:rsidRPr="001207F7">
              <w:rPr>
                <w:rFonts w:ascii="宋体" w:eastAsia="宋体" w:hAnsi="宋体" w:cs="宋体" w:hint="eastAsia"/>
                <w:bCs/>
                <w:color w:val="000000"/>
                <w:kern w:val="0"/>
                <w:szCs w:val="21"/>
                <w:lang w:val="zh-CN"/>
              </w:rPr>
              <w:t>□无债权债务</w:t>
            </w:r>
          </w:p>
        </w:tc>
      </w:tr>
      <w:tr w:rsidR="001207F7" w:rsidRPr="001207F7" w:rsidTr="00C737BD">
        <w:trPr>
          <w:trHeight w:val="270"/>
        </w:trPr>
        <w:tc>
          <w:tcPr>
            <w:tcW w:w="1620" w:type="dxa"/>
            <w:vMerge/>
            <w:tcBorders>
              <w:left w:val="single" w:sz="12"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2102" w:type="dxa"/>
            <w:gridSpan w:val="5"/>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color w:val="000000"/>
                <w:kern w:val="0"/>
                <w:szCs w:val="21"/>
              </w:rPr>
            </w:pPr>
            <w:r w:rsidRPr="001207F7">
              <w:rPr>
                <w:rFonts w:ascii="宋体" w:eastAsia="宋体" w:hAnsi="宋体" w:cs="宋体" w:hint="eastAsia"/>
                <w:color w:val="000000"/>
                <w:kern w:val="0"/>
                <w:szCs w:val="21"/>
                <w:lang w:val="zh-CN"/>
              </w:rPr>
              <w:t>□未发生债权债务</w:t>
            </w:r>
          </w:p>
        </w:tc>
        <w:tc>
          <w:tcPr>
            <w:tcW w:w="497" w:type="dxa"/>
            <w:gridSpan w:val="2"/>
            <w:tcBorders>
              <w:top w:val="single" w:sz="4" w:space="0" w:color="auto"/>
              <w:left w:val="single" w:sz="4" w:space="0" w:color="auto"/>
              <w:bottom w:val="single" w:sz="4" w:space="0" w:color="auto"/>
              <w:right w:val="nil"/>
            </w:tcBorders>
            <w:vAlign w:val="center"/>
          </w:tcPr>
          <w:p w:rsidR="001207F7" w:rsidRPr="001207F7" w:rsidRDefault="001207F7" w:rsidP="001207F7">
            <w:pPr>
              <w:autoSpaceDE w:val="0"/>
              <w:autoSpaceDN w:val="0"/>
              <w:adjustRightInd w:val="0"/>
              <w:spacing w:line="300" w:lineRule="exact"/>
              <w:ind w:right="420" w:firstLineChars="50" w:firstLine="105"/>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606" w:type="dxa"/>
            <w:gridSpan w:val="6"/>
            <w:tcBorders>
              <w:top w:val="single" w:sz="4" w:space="0" w:color="auto"/>
              <w:left w:val="nil"/>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spacing w:line="300" w:lineRule="exact"/>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已清算完毕</w:t>
            </w:r>
          </w:p>
        </w:tc>
        <w:tc>
          <w:tcPr>
            <w:tcW w:w="2103" w:type="dxa"/>
            <w:gridSpan w:val="4"/>
            <w:tcBorders>
              <w:left w:val="single" w:sz="4" w:space="0" w:color="auto"/>
              <w:right w:val="single" w:sz="4" w:space="0" w:color="auto"/>
            </w:tcBorders>
            <w:shd w:val="clear" w:color="auto" w:fill="auto"/>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color w:val="000000"/>
                <w:kern w:val="0"/>
                <w:szCs w:val="21"/>
                <w:lang w:val="zh-CN"/>
              </w:rPr>
              <w:t>□未发生债权债务</w:t>
            </w:r>
          </w:p>
        </w:tc>
        <w:tc>
          <w:tcPr>
            <w:tcW w:w="475" w:type="dxa"/>
            <w:gridSpan w:val="2"/>
            <w:tcBorders>
              <w:left w:val="single" w:sz="4" w:space="0" w:color="auto"/>
              <w:right w:val="nil"/>
            </w:tcBorders>
            <w:shd w:val="clear" w:color="auto" w:fill="auto"/>
            <w:vAlign w:val="center"/>
          </w:tcPr>
          <w:p w:rsidR="001207F7" w:rsidRPr="001207F7" w:rsidRDefault="001207F7" w:rsidP="001207F7">
            <w:pPr>
              <w:autoSpaceDE w:val="0"/>
              <w:autoSpaceDN w:val="0"/>
              <w:adjustRightInd w:val="0"/>
              <w:spacing w:line="300" w:lineRule="exact"/>
              <w:ind w:right="420"/>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w:t>
            </w:r>
          </w:p>
        </w:tc>
        <w:tc>
          <w:tcPr>
            <w:tcW w:w="1911" w:type="dxa"/>
            <w:gridSpan w:val="2"/>
            <w:tcBorders>
              <w:left w:val="nil"/>
              <w:right w:val="single" w:sz="4" w:space="0" w:color="auto"/>
            </w:tcBorders>
            <w:shd w:val="clear" w:color="auto" w:fill="auto"/>
            <w:vAlign w:val="center"/>
          </w:tcPr>
          <w:p w:rsidR="001207F7" w:rsidRPr="001207F7" w:rsidRDefault="001207F7" w:rsidP="001207F7">
            <w:pPr>
              <w:autoSpaceDE w:val="0"/>
              <w:autoSpaceDN w:val="0"/>
              <w:adjustRightInd w:val="0"/>
              <w:spacing w:line="300" w:lineRule="exact"/>
              <w:rPr>
                <w:rFonts w:ascii="宋体" w:eastAsia="宋体" w:hAnsi="宋体" w:cs="宋体" w:hint="eastAsia"/>
                <w:color w:val="000000"/>
                <w:kern w:val="0"/>
                <w:szCs w:val="21"/>
                <w:lang w:val="zh-CN"/>
              </w:rPr>
            </w:pPr>
            <w:r w:rsidRPr="001207F7">
              <w:rPr>
                <w:rFonts w:ascii="宋体" w:eastAsia="宋体" w:hAnsi="宋体" w:cs="宋体" w:hint="eastAsia"/>
                <w:color w:val="000000"/>
                <w:kern w:val="0"/>
                <w:szCs w:val="21"/>
                <w:lang w:val="zh-CN"/>
              </w:rPr>
              <w:t>债权债务</w:t>
            </w:r>
          </w:p>
          <w:p w:rsidR="001207F7" w:rsidRPr="001207F7" w:rsidRDefault="001207F7" w:rsidP="001207F7">
            <w:pPr>
              <w:autoSpaceDE w:val="0"/>
              <w:autoSpaceDN w:val="0"/>
              <w:adjustRightInd w:val="0"/>
              <w:spacing w:line="300" w:lineRule="exact"/>
              <w:rPr>
                <w:rFonts w:ascii="宋体" w:eastAsia="宋体" w:hAnsi="宋体" w:cs="宋体"/>
                <w:color w:val="000000"/>
                <w:kern w:val="0"/>
                <w:szCs w:val="21"/>
              </w:rPr>
            </w:pPr>
            <w:r w:rsidRPr="001207F7">
              <w:rPr>
                <w:rFonts w:ascii="宋体" w:eastAsia="宋体" w:hAnsi="宋体" w:cs="宋体" w:hint="eastAsia"/>
                <w:color w:val="000000"/>
                <w:kern w:val="0"/>
                <w:szCs w:val="21"/>
              </w:rPr>
              <w:t>已清算完毕</w:t>
            </w:r>
          </w:p>
        </w:tc>
      </w:tr>
      <w:tr w:rsidR="001207F7" w:rsidRPr="001207F7" w:rsidTr="00C737BD">
        <w:trPr>
          <w:trHeight w:val="270"/>
        </w:trPr>
        <w:tc>
          <w:tcPr>
            <w:tcW w:w="1620" w:type="dxa"/>
            <w:vMerge/>
            <w:tcBorders>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color w:val="000000"/>
                <w:kern w:val="0"/>
                <w:szCs w:val="21"/>
                <w:lang w:val="zh-CN"/>
              </w:rPr>
            </w:pPr>
          </w:p>
        </w:tc>
        <w:tc>
          <w:tcPr>
            <w:tcW w:w="4205" w:type="dxa"/>
            <w:gridSpan w:val="13"/>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color w:val="000000"/>
                <w:kern w:val="0"/>
                <w:szCs w:val="21"/>
              </w:rPr>
            </w:pPr>
            <w:r w:rsidRPr="001207F7">
              <w:rPr>
                <w:rFonts w:ascii="宋体" w:eastAsia="宋体" w:hAnsi="宋体" w:cs="宋体" w:hint="eastAsia"/>
                <w:color w:val="000000"/>
                <w:kern w:val="0"/>
                <w:szCs w:val="21"/>
                <w:lang w:val="zh-CN"/>
              </w:rPr>
              <w:t>□</w:t>
            </w:r>
            <w:r w:rsidRPr="001207F7">
              <w:rPr>
                <w:rFonts w:ascii="宋体" w:eastAsia="宋体" w:hAnsi="宋体" w:cs="宋体"/>
                <w:color w:val="000000"/>
                <w:kern w:val="0"/>
                <w:szCs w:val="21"/>
              </w:rPr>
              <w:t>人民法院裁定</w:t>
            </w:r>
            <w:r w:rsidRPr="001207F7">
              <w:rPr>
                <w:rFonts w:ascii="宋体" w:eastAsia="宋体" w:hAnsi="宋体" w:cs="宋体" w:hint="eastAsia"/>
                <w:color w:val="000000"/>
                <w:kern w:val="0"/>
                <w:szCs w:val="21"/>
              </w:rPr>
              <w:t>破产程序终结</w:t>
            </w:r>
          </w:p>
        </w:tc>
        <w:tc>
          <w:tcPr>
            <w:tcW w:w="4489" w:type="dxa"/>
            <w:gridSpan w:val="8"/>
            <w:tcBorders>
              <w:left w:val="single" w:sz="4" w:space="0" w:color="auto"/>
              <w:bottom w:val="single" w:sz="4" w:space="0" w:color="auto"/>
              <w:right w:val="single" w:sz="4" w:space="0" w:color="auto"/>
            </w:tcBorders>
            <w:shd w:val="clear" w:color="auto" w:fill="auto"/>
            <w:vAlign w:val="center"/>
          </w:tcPr>
          <w:p w:rsidR="001207F7" w:rsidRPr="001207F7" w:rsidRDefault="001207F7" w:rsidP="001207F7">
            <w:pPr>
              <w:autoSpaceDE w:val="0"/>
              <w:autoSpaceDN w:val="0"/>
              <w:adjustRightInd w:val="0"/>
              <w:spacing w:line="300" w:lineRule="exact"/>
              <w:ind w:firstLineChars="50" w:firstLine="105"/>
              <w:rPr>
                <w:rFonts w:ascii="宋体" w:eastAsia="宋体" w:hAnsi="宋体" w:cs="宋体" w:hint="eastAsia"/>
                <w:color w:val="000000"/>
                <w:kern w:val="0"/>
                <w:szCs w:val="21"/>
              </w:rPr>
            </w:pPr>
            <w:r w:rsidRPr="001207F7">
              <w:rPr>
                <w:rFonts w:ascii="宋体" w:eastAsia="宋体" w:hAnsi="宋体" w:cs="宋体" w:hint="eastAsia"/>
                <w:color w:val="000000"/>
                <w:kern w:val="0"/>
                <w:szCs w:val="21"/>
                <w:lang w:val="zh-CN"/>
              </w:rPr>
              <w:t>□</w:t>
            </w:r>
            <w:r w:rsidRPr="001207F7">
              <w:rPr>
                <w:rFonts w:ascii="宋体" w:eastAsia="宋体" w:hAnsi="宋体" w:cs="宋体" w:hint="eastAsia"/>
                <w:color w:val="000000"/>
                <w:kern w:val="0"/>
                <w:szCs w:val="21"/>
              </w:rPr>
              <w:t>人民法院裁定强制清算终结</w:t>
            </w:r>
          </w:p>
        </w:tc>
      </w:tr>
      <w:tr w:rsidR="001207F7" w:rsidRPr="001207F7" w:rsidTr="00C737BD">
        <w:trPr>
          <w:trHeight w:val="817"/>
        </w:trPr>
        <w:tc>
          <w:tcPr>
            <w:tcW w:w="1620"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jc w:val="center"/>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清税情况</w:t>
            </w:r>
          </w:p>
        </w:tc>
        <w:tc>
          <w:tcPr>
            <w:tcW w:w="3423" w:type="dxa"/>
            <w:gridSpan w:val="8"/>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iCs/>
                <w:color w:val="000000"/>
                <w:kern w:val="0"/>
                <w:szCs w:val="21"/>
              </w:rPr>
            </w:pPr>
            <w:r w:rsidRPr="001207F7">
              <w:rPr>
                <w:rFonts w:ascii="宋体" w:eastAsia="宋体" w:hAnsi="宋体" w:cs="宋体" w:hint="eastAsia"/>
                <w:bCs/>
                <w:iCs/>
                <w:color w:val="000000"/>
                <w:kern w:val="0"/>
                <w:szCs w:val="21"/>
                <w:lang w:val="zh-CN"/>
              </w:rPr>
              <w:t>□</w:t>
            </w:r>
            <w:r w:rsidRPr="001207F7">
              <w:rPr>
                <w:rFonts w:ascii="宋体" w:eastAsia="宋体" w:hAnsi="宋体" w:cs="宋体" w:hint="eastAsia"/>
                <w:bCs/>
                <w:iCs/>
                <w:color w:val="000000"/>
                <w:kern w:val="0"/>
                <w:szCs w:val="21"/>
              </w:rPr>
              <w:t xml:space="preserve">已清理完毕  </w:t>
            </w:r>
          </w:p>
          <w:p w:rsidR="001207F7" w:rsidRPr="001207F7" w:rsidRDefault="001207F7" w:rsidP="001207F7">
            <w:pPr>
              <w:autoSpaceDE w:val="0"/>
              <w:autoSpaceDN w:val="0"/>
              <w:adjustRightInd w:val="0"/>
              <w:spacing w:line="300" w:lineRule="exact"/>
              <w:rPr>
                <w:rFonts w:ascii="宋体" w:eastAsia="宋体" w:hAnsi="宋体" w:cs="宋体" w:hint="eastAsia"/>
                <w:color w:val="000000"/>
                <w:kern w:val="0"/>
                <w:szCs w:val="21"/>
              </w:rPr>
            </w:pPr>
            <w:r w:rsidRPr="001207F7">
              <w:rPr>
                <w:rFonts w:ascii="宋体" w:eastAsia="宋体" w:hAnsi="宋体" w:cs="宋体" w:hint="eastAsia"/>
                <w:bCs/>
                <w:iCs/>
                <w:color w:val="000000"/>
                <w:kern w:val="0"/>
                <w:szCs w:val="21"/>
                <w:lang w:val="zh-CN"/>
              </w:rPr>
              <w:t>□未涉及纳税义务</w:t>
            </w:r>
          </w:p>
        </w:tc>
        <w:tc>
          <w:tcPr>
            <w:tcW w:w="2008" w:type="dxa"/>
            <w:gridSpan w:val="7"/>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30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海关手续清缴情况</w:t>
            </w:r>
          </w:p>
        </w:tc>
        <w:tc>
          <w:tcPr>
            <w:tcW w:w="3263" w:type="dxa"/>
            <w:gridSpan w:val="6"/>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300" w:lineRule="exact"/>
              <w:rPr>
                <w:rFonts w:ascii="宋体" w:eastAsia="宋体" w:hAnsi="宋体" w:cs="宋体" w:hint="eastAsia"/>
                <w:bCs/>
                <w:color w:val="000000"/>
                <w:kern w:val="0"/>
                <w:szCs w:val="21"/>
              </w:rPr>
            </w:pPr>
            <w:r w:rsidRPr="001207F7">
              <w:rPr>
                <w:rFonts w:ascii="宋体" w:eastAsia="宋体" w:hAnsi="宋体" w:cs="宋体" w:hint="eastAsia"/>
                <w:bCs/>
                <w:color w:val="000000"/>
                <w:kern w:val="0"/>
                <w:szCs w:val="21"/>
                <w:lang w:val="zh-CN"/>
              </w:rPr>
              <w:t>□</w:t>
            </w:r>
            <w:r w:rsidRPr="001207F7">
              <w:rPr>
                <w:rFonts w:ascii="宋体" w:eastAsia="宋体" w:hAnsi="宋体" w:cs="宋体" w:hint="eastAsia"/>
                <w:bCs/>
                <w:color w:val="000000"/>
                <w:kern w:val="0"/>
                <w:szCs w:val="21"/>
              </w:rPr>
              <w:t xml:space="preserve">已办理完毕  </w:t>
            </w:r>
          </w:p>
          <w:p w:rsidR="001207F7" w:rsidRPr="001207F7" w:rsidRDefault="001207F7" w:rsidP="001207F7">
            <w:pPr>
              <w:autoSpaceDE w:val="0"/>
              <w:autoSpaceDN w:val="0"/>
              <w:adjustRightInd w:val="0"/>
              <w:spacing w:line="300" w:lineRule="exact"/>
              <w:rPr>
                <w:rFonts w:ascii="宋体" w:eastAsia="宋体" w:hAnsi="宋体" w:cs="宋体" w:hint="eastAsia"/>
                <w:color w:val="000000"/>
                <w:kern w:val="0"/>
                <w:szCs w:val="21"/>
              </w:rPr>
            </w:pPr>
            <w:r w:rsidRPr="001207F7">
              <w:rPr>
                <w:rFonts w:ascii="宋体" w:eastAsia="宋体" w:hAnsi="宋体" w:cs="宋体" w:hint="eastAsia"/>
                <w:bCs/>
                <w:color w:val="000000"/>
                <w:kern w:val="0"/>
                <w:szCs w:val="21"/>
              </w:rPr>
              <w:t>□未涉及海关事务</w:t>
            </w:r>
          </w:p>
        </w:tc>
      </w:tr>
      <w:tr w:rsidR="001207F7" w:rsidRPr="001207F7" w:rsidTr="00C737BD">
        <w:trPr>
          <w:trHeight w:val="585"/>
        </w:trPr>
        <w:tc>
          <w:tcPr>
            <w:tcW w:w="1620"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公告情况</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iCs/>
                <w:color w:val="000000"/>
                <w:kern w:val="0"/>
                <w:szCs w:val="21"/>
                <w:lang w:val="zh-CN"/>
              </w:rPr>
            </w:pPr>
            <w:r w:rsidRPr="001207F7">
              <w:rPr>
                <w:rFonts w:ascii="宋体" w:eastAsia="宋体" w:hAnsi="宋体" w:cs="宋体" w:hint="eastAsia"/>
                <w:bCs/>
                <w:iCs/>
                <w:color w:val="000000"/>
                <w:kern w:val="0"/>
                <w:szCs w:val="21"/>
                <w:lang w:val="zh-CN"/>
              </w:rPr>
              <w:t>公告报纸名称</w:t>
            </w:r>
          </w:p>
        </w:tc>
        <w:tc>
          <w:tcPr>
            <w:tcW w:w="1816" w:type="dxa"/>
            <w:gridSpan w:val="5"/>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rPr>
                <w:rFonts w:ascii="宋体" w:eastAsia="宋体" w:hAnsi="宋体" w:cs="宋体" w:hint="eastAsia"/>
                <w:bCs/>
                <w:iCs/>
                <w:color w:val="000000"/>
                <w:kern w:val="0"/>
                <w:szCs w:val="21"/>
                <w:lang w:val="zh-CN"/>
              </w:rPr>
            </w:pPr>
          </w:p>
        </w:tc>
        <w:tc>
          <w:tcPr>
            <w:tcW w:w="2008" w:type="dxa"/>
            <w:gridSpan w:val="7"/>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公告日期</w:t>
            </w:r>
          </w:p>
        </w:tc>
        <w:tc>
          <w:tcPr>
            <w:tcW w:w="3263" w:type="dxa"/>
            <w:gridSpan w:val="6"/>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240" w:lineRule="exact"/>
              <w:rPr>
                <w:rFonts w:ascii="宋体" w:eastAsia="宋体" w:hAnsi="宋体" w:cs="宋体" w:hint="eastAsia"/>
                <w:bCs/>
                <w:color w:val="000000"/>
                <w:kern w:val="0"/>
                <w:szCs w:val="21"/>
                <w:lang w:val="zh-CN"/>
              </w:rPr>
            </w:pPr>
          </w:p>
        </w:tc>
      </w:tr>
      <w:tr w:rsidR="001207F7" w:rsidRPr="001207F7" w:rsidTr="00C737BD">
        <w:trPr>
          <w:trHeight w:val="693"/>
        </w:trPr>
        <w:tc>
          <w:tcPr>
            <w:tcW w:w="1620" w:type="dxa"/>
            <w:tcBorders>
              <w:top w:val="single" w:sz="4" w:space="0" w:color="auto"/>
              <w:left w:val="single" w:sz="12"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iCs/>
                <w:color w:val="000000"/>
                <w:spacing w:val="-20"/>
                <w:kern w:val="0"/>
                <w:szCs w:val="21"/>
                <w:lang w:val="zh-CN"/>
              </w:rPr>
            </w:pPr>
            <w:r w:rsidRPr="001207F7">
              <w:rPr>
                <w:rFonts w:ascii="宋体" w:eastAsia="宋体" w:hAnsi="宋体" w:cs="宋体" w:hint="eastAsia"/>
                <w:bCs/>
                <w:iCs/>
                <w:color w:val="000000"/>
                <w:spacing w:val="-20"/>
                <w:kern w:val="0"/>
                <w:szCs w:val="21"/>
                <w:lang w:val="zh-CN"/>
              </w:rPr>
              <w:t>批准（决定）机关</w:t>
            </w:r>
          </w:p>
        </w:tc>
        <w:tc>
          <w:tcPr>
            <w:tcW w:w="3423" w:type="dxa"/>
            <w:gridSpan w:val="8"/>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autoSpaceDE w:val="0"/>
              <w:autoSpaceDN w:val="0"/>
              <w:adjustRightInd w:val="0"/>
              <w:spacing w:line="240" w:lineRule="exact"/>
              <w:jc w:val="center"/>
              <w:rPr>
                <w:rFonts w:ascii="宋体" w:eastAsia="宋体" w:hAnsi="宋体" w:cs="宋体" w:hint="eastAsia"/>
                <w:bCs/>
                <w:iCs/>
                <w:color w:val="000000"/>
                <w:kern w:val="0"/>
                <w:szCs w:val="21"/>
                <w:lang w:val="zh-CN"/>
              </w:rPr>
            </w:pPr>
          </w:p>
        </w:tc>
        <w:tc>
          <w:tcPr>
            <w:tcW w:w="2008" w:type="dxa"/>
            <w:gridSpan w:val="7"/>
            <w:tcBorders>
              <w:top w:val="single" w:sz="4" w:space="0" w:color="auto"/>
              <w:left w:val="single" w:sz="4" w:space="0" w:color="auto"/>
              <w:bottom w:val="single" w:sz="4" w:space="0" w:color="auto"/>
              <w:right w:val="single" w:sz="4" w:space="0" w:color="auto"/>
            </w:tcBorders>
            <w:vAlign w:val="center"/>
          </w:tcPr>
          <w:p w:rsidR="001207F7" w:rsidRPr="001207F7" w:rsidRDefault="001207F7" w:rsidP="001207F7">
            <w:pPr>
              <w:spacing w:line="240" w:lineRule="exact"/>
              <w:jc w:val="center"/>
              <w:rPr>
                <w:rFonts w:ascii="宋体" w:eastAsia="宋体" w:hAnsi="宋体" w:cs="宋体" w:hint="eastAsia"/>
                <w:bCs/>
                <w:color w:val="000000"/>
                <w:kern w:val="0"/>
                <w:szCs w:val="21"/>
                <w:lang w:val="zh-CN"/>
              </w:rPr>
            </w:pPr>
            <w:r w:rsidRPr="001207F7">
              <w:rPr>
                <w:rFonts w:ascii="宋体" w:eastAsia="宋体" w:hAnsi="宋体" w:cs="宋体" w:hint="eastAsia"/>
                <w:bCs/>
                <w:color w:val="000000"/>
                <w:kern w:val="0"/>
                <w:szCs w:val="21"/>
                <w:lang w:val="zh-CN"/>
              </w:rPr>
              <w:t>批准（决定）文号</w:t>
            </w:r>
          </w:p>
        </w:tc>
        <w:tc>
          <w:tcPr>
            <w:tcW w:w="3263" w:type="dxa"/>
            <w:gridSpan w:val="6"/>
            <w:tcBorders>
              <w:top w:val="single" w:sz="4" w:space="0" w:color="auto"/>
              <w:left w:val="single" w:sz="4" w:space="0" w:color="auto"/>
              <w:bottom w:val="single" w:sz="4" w:space="0" w:color="auto"/>
              <w:right w:val="single" w:sz="12" w:space="0" w:color="auto"/>
            </w:tcBorders>
            <w:vAlign w:val="center"/>
          </w:tcPr>
          <w:p w:rsidR="001207F7" w:rsidRPr="001207F7" w:rsidRDefault="001207F7" w:rsidP="001207F7">
            <w:pPr>
              <w:autoSpaceDE w:val="0"/>
              <w:autoSpaceDN w:val="0"/>
              <w:adjustRightInd w:val="0"/>
              <w:spacing w:line="240" w:lineRule="exact"/>
              <w:rPr>
                <w:rFonts w:ascii="宋体" w:eastAsia="宋体" w:hAnsi="宋体" w:cs="宋体" w:hint="eastAsia"/>
                <w:bCs/>
                <w:color w:val="000000"/>
                <w:kern w:val="0"/>
                <w:szCs w:val="21"/>
                <w:lang w:val="zh-CN"/>
              </w:rPr>
            </w:pPr>
          </w:p>
        </w:tc>
      </w:tr>
      <w:tr w:rsidR="001207F7" w:rsidRPr="001207F7" w:rsidTr="00C737BD">
        <w:trPr>
          <w:trHeight w:val="624"/>
        </w:trPr>
        <w:tc>
          <w:tcPr>
            <w:tcW w:w="10314" w:type="dxa"/>
            <w:gridSpan w:val="22"/>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autoSpaceDE w:val="0"/>
              <w:autoSpaceDN w:val="0"/>
              <w:adjustRightInd w:val="0"/>
              <w:jc w:val="center"/>
              <w:rPr>
                <w:rFonts w:ascii="宋体" w:eastAsia="宋体" w:hAnsi="宋体" w:cs="宋体" w:hint="eastAsia"/>
                <w:color w:val="000000"/>
                <w:kern w:val="0"/>
                <w:szCs w:val="21"/>
              </w:rPr>
            </w:pPr>
            <w:r w:rsidRPr="001207F7">
              <w:rPr>
                <w:rFonts w:ascii="宋体" w:eastAsia="宋体" w:hAnsi="宋体" w:cs="宋体" w:hint="eastAsia"/>
                <w:b/>
                <w:bCs/>
                <w:color w:val="000000"/>
                <w:kern w:val="0"/>
                <w:szCs w:val="21"/>
                <w:lang w:val="zh-CN"/>
              </w:rPr>
              <w:t>□申请人声明</w:t>
            </w:r>
          </w:p>
        </w:tc>
      </w:tr>
      <w:tr w:rsidR="001207F7" w:rsidRPr="001207F7" w:rsidTr="00C737BD">
        <w:trPr>
          <w:trHeight w:val="251"/>
        </w:trPr>
        <w:tc>
          <w:tcPr>
            <w:tcW w:w="10314" w:type="dxa"/>
            <w:gridSpan w:val="22"/>
            <w:tcBorders>
              <w:top w:val="single" w:sz="12" w:space="0" w:color="auto"/>
              <w:left w:val="single" w:sz="12" w:space="0" w:color="auto"/>
              <w:bottom w:val="single" w:sz="12" w:space="0" w:color="auto"/>
              <w:right w:val="single" w:sz="12" w:space="0" w:color="auto"/>
            </w:tcBorders>
            <w:vAlign w:val="center"/>
          </w:tcPr>
          <w:p w:rsidR="001207F7" w:rsidRPr="001207F7" w:rsidRDefault="001207F7" w:rsidP="001207F7">
            <w:pPr>
              <w:rPr>
                <w:rFonts w:ascii="宋体" w:eastAsia="宋体" w:hAnsi="宋体" w:cs="宋体" w:hint="eastAsia"/>
                <w:color w:val="000000"/>
                <w:kern w:val="0"/>
                <w:szCs w:val="21"/>
              </w:rPr>
            </w:pPr>
          </w:p>
          <w:p w:rsidR="001207F7" w:rsidRPr="001207F7" w:rsidRDefault="001207F7" w:rsidP="001207F7">
            <w:pP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本企业依照相关法律法规规定申请登记、备案，提交材料真实有效。通过联络员登录企业信用信息公示系统向登记机关报送、向社会公示的企业信息为本企业提供、发布的信息，信息真实、有效。</w:t>
            </w:r>
          </w:p>
          <w:p w:rsidR="001207F7" w:rsidRPr="001207F7" w:rsidRDefault="001207F7" w:rsidP="001207F7">
            <w:pPr>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ind w:firstLineChars="200" w:firstLine="42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执行事务合伙人（委派代表）签字：                                     企业印章</w:t>
            </w:r>
          </w:p>
          <w:p w:rsidR="001207F7" w:rsidRPr="001207F7" w:rsidRDefault="001207F7" w:rsidP="001207F7">
            <w:pPr>
              <w:ind w:firstLineChars="200" w:firstLine="420"/>
              <w:rPr>
                <w:rFonts w:ascii="宋体" w:eastAsia="宋体" w:hAnsi="宋体" w:cs="宋体" w:hint="eastAsia"/>
                <w:color w:val="000000"/>
                <w:kern w:val="0"/>
                <w:szCs w:val="21"/>
              </w:rPr>
            </w:pPr>
            <w:r w:rsidRPr="001207F7">
              <w:rPr>
                <w:rFonts w:ascii="宋体" w:eastAsia="宋体" w:hAnsi="宋体" w:cs="宋体" w:hint="eastAsia"/>
                <w:color w:val="000000"/>
                <w:kern w:val="0"/>
                <w:szCs w:val="21"/>
              </w:rPr>
              <w:t xml:space="preserve">        </w:t>
            </w:r>
          </w:p>
          <w:p w:rsidR="001207F7" w:rsidRPr="001207F7" w:rsidRDefault="001207F7" w:rsidP="001207F7">
            <w:pPr>
              <w:ind w:firstLineChars="200" w:firstLine="420"/>
              <w:rPr>
                <w:rFonts w:ascii="宋体" w:eastAsia="宋体" w:hAnsi="宋体" w:cs="宋体" w:hint="eastAsia"/>
                <w:bCs/>
                <w:color w:val="000000"/>
                <w:kern w:val="0"/>
                <w:szCs w:val="21"/>
              </w:rPr>
            </w:pPr>
            <w:r w:rsidRPr="001207F7">
              <w:rPr>
                <w:rFonts w:ascii="宋体" w:eastAsia="宋体" w:hAnsi="宋体" w:cs="宋体" w:hint="eastAsia"/>
                <w:color w:val="000000"/>
                <w:kern w:val="0"/>
                <w:szCs w:val="21"/>
              </w:rPr>
              <w:t>清算负责人签字：                                                 年     月     日</w:t>
            </w:r>
          </w:p>
        </w:tc>
      </w:tr>
    </w:tbl>
    <w:p w:rsidR="001207F7" w:rsidRPr="001207F7" w:rsidRDefault="001207F7" w:rsidP="001207F7">
      <w:pPr>
        <w:spacing w:line="600" w:lineRule="exact"/>
        <w:jc w:val="center"/>
        <w:rPr>
          <w:rFonts w:ascii="方正小标宋简体" w:eastAsia="方正小标宋简体" w:hAnsi="Times New Roman" w:cs="宋体" w:hint="eastAsia"/>
          <w:color w:val="000000"/>
          <w:kern w:val="0"/>
          <w:sz w:val="36"/>
          <w:szCs w:val="36"/>
        </w:rPr>
      </w:pPr>
      <w:r w:rsidRPr="001207F7">
        <w:rPr>
          <w:rFonts w:ascii="方正小标宋简体" w:eastAsia="方正小标宋简体" w:hAnsi="Times New Roman" w:cs="宋体" w:hint="eastAsia"/>
          <w:color w:val="000000"/>
          <w:kern w:val="0"/>
          <w:sz w:val="36"/>
          <w:szCs w:val="36"/>
        </w:rPr>
        <w:t>外商投资合伙企业登记申请书填写说明</w:t>
      </w:r>
    </w:p>
    <w:p w:rsidR="001207F7" w:rsidRPr="001207F7" w:rsidRDefault="001207F7" w:rsidP="001207F7">
      <w:pPr>
        <w:autoSpaceDE w:val="0"/>
        <w:autoSpaceDN w:val="0"/>
        <w:adjustRightInd w:val="0"/>
        <w:spacing w:afterLines="30" w:after="130" w:line="300" w:lineRule="exact"/>
        <w:rPr>
          <w:rFonts w:ascii="宋体" w:eastAsia="仿宋_GB2312" w:hAnsi="宋体" w:cs="宋体" w:hint="eastAsia"/>
          <w:b/>
          <w:color w:val="000000"/>
          <w:kern w:val="0"/>
          <w:sz w:val="32"/>
          <w:szCs w:val="21"/>
        </w:rPr>
      </w:pPr>
    </w:p>
    <w:p w:rsidR="001207F7" w:rsidRPr="001207F7" w:rsidRDefault="001207F7" w:rsidP="001207F7">
      <w:pPr>
        <w:spacing w:line="400" w:lineRule="exact"/>
        <w:ind w:firstLineChars="200" w:firstLine="420"/>
        <w:rPr>
          <w:rFonts w:ascii="楷体_GB2312" w:eastAsia="楷体_GB2312" w:hAnsi="no value" w:cs="宋体" w:hint="eastAsia"/>
          <w:color w:val="000000"/>
          <w:kern w:val="0"/>
          <w:szCs w:val="21"/>
        </w:rPr>
      </w:pPr>
      <w:r w:rsidRPr="001207F7">
        <w:rPr>
          <w:rFonts w:ascii="黑体" w:eastAsia="黑体" w:hAnsi="no value" w:cs="宋体" w:hint="eastAsia"/>
          <w:color w:val="000000"/>
          <w:kern w:val="0"/>
          <w:szCs w:val="21"/>
        </w:rPr>
        <w:t>注：</w:t>
      </w:r>
      <w:r w:rsidRPr="001207F7">
        <w:rPr>
          <w:rFonts w:ascii="楷体_GB2312" w:eastAsia="楷体_GB2312" w:hAnsi="no value" w:cs="宋体" w:hint="eastAsia"/>
          <w:color w:val="000000"/>
          <w:kern w:val="0"/>
          <w:szCs w:val="21"/>
        </w:rPr>
        <w:t>以下“说明”供填写申请书参照使用，不需向登记机关提供。</w:t>
      </w:r>
    </w:p>
    <w:p w:rsidR="001207F7" w:rsidRPr="001207F7" w:rsidRDefault="001207F7" w:rsidP="001207F7">
      <w:pPr>
        <w:spacing w:line="400" w:lineRule="exact"/>
        <w:ind w:firstLineChars="200" w:firstLine="420"/>
        <w:rPr>
          <w:rFonts w:ascii="仿宋_GB2312" w:eastAsia="仿宋_GB2312" w:hAnsi="no value" w:cs="宋体" w:hint="eastAsia"/>
          <w:color w:val="000000"/>
          <w:kern w:val="0"/>
          <w:szCs w:val="21"/>
        </w:rPr>
      </w:pPr>
      <w:r w:rsidRPr="001207F7">
        <w:rPr>
          <w:rFonts w:ascii="仿宋_GB2312" w:eastAsia="仿宋_GB2312" w:hAnsi="no value" w:cs="宋体" w:hint="eastAsia"/>
          <w:color w:val="000000"/>
          <w:kern w:val="0"/>
          <w:szCs w:val="21"/>
        </w:rPr>
        <w:t>1.本申请书适用外商投资合伙企业向登记机关申请设立、变更、注销登记及相关事项的备案。</w:t>
      </w:r>
    </w:p>
    <w:p w:rsidR="001207F7" w:rsidRPr="001207F7" w:rsidRDefault="001207F7" w:rsidP="001207F7">
      <w:pPr>
        <w:spacing w:line="400" w:lineRule="exact"/>
        <w:ind w:firstLineChars="200" w:firstLine="420"/>
        <w:rPr>
          <w:rFonts w:ascii="仿宋_GB2312" w:eastAsia="仿宋_GB2312" w:hAnsi="no value" w:cs="宋体" w:hint="eastAsia"/>
          <w:color w:val="000000"/>
          <w:kern w:val="0"/>
          <w:szCs w:val="21"/>
        </w:rPr>
      </w:pPr>
      <w:r w:rsidRPr="001207F7">
        <w:rPr>
          <w:rFonts w:ascii="仿宋_GB2312" w:eastAsia="仿宋_GB2312" w:hAnsi="no value" w:cs="宋体" w:hint="eastAsia"/>
          <w:color w:val="000000"/>
          <w:kern w:val="0"/>
          <w:szCs w:val="21"/>
        </w:rPr>
        <w:t>2.向登记机关提交的申请书只填写与本次申请有关的栏目。</w:t>
      </w:r>
    </w:p>
    <w:p w:rsidR="001207F7" w:rsidRPr="001207F7" w:rsidRDefault="001207F7" w:rsidP="001207F7">
      <w:pPr>
        <w:spacing w:line="400" w:lineRule="exact"/>
        <w:ind w:firstLineChars="200" w:firstLine="420"/>
        <w:rPr>
          <w:rFonts w:ascii="仿宋_GB2312" w:eastAsia="仿宋_GB2312" w:hAnsi="no value" w:cs="宋体" w:hint="eastAsia"/>
          <w:color w:val="000000"/>
          <w:kern w:val="0"/>
          <w:szCs w:val="21"/>
        </w:rPr>
      </w:pPr>
      <w:r w:rsidRPr="001207F7">
        <w:rPr>
          <w:rFonts w:ascii="仿宋_GB2312" w:eastAsia="仿宋_GB2312" w:hAnsi="no value" w:cs="宋体" w:hint="eastAsia"/>
          <w:color w:val="000000"/>
          <w:kern w:val="0"/>
          <w:szCs w:val="21"/>
        </w:rPr>
        <w:t>3.申请合伙企业设立登记，填写“基本信息”栏、“设立”</w:t>
      </w:r>
      <w:proofErr w:type="gramStart"/>
      <w:r w:rsidRPr="001207F7">
        <w:rPr>
          <w:rFonts w:ascii="仿宋_GB2312" w:eastAsia="仿宋_GB2312" w:hAnsi="no value" w:cs="宋体" w:hint="eastAsia"/>
          <w:color w:val="000000"/>
          <w:kern w:val="0"/>
          <w:szCs w:val="21"/>
        </w:rPr>
        <w:t>栏有关</w:t>
      </w:r>
      <w:proofErr w:type="gramEnd"/>
      <w:r w:rsidRPr="001207F7">
        <w:rPr>
          <w:rFonts w:ascii="仿宋_GB2312" w:eastAsia="仿宋_GB2312" w:hAnsi="no value" w:cs="宋体" w:hint="eastAsia"/>
          <w:color w:val="000000"/>
          <w:kern w:val="0"/>
          <w:szCs w:val="21"/>
        </w:rPr>
        <w:t>内容和附表1“执行事务合伙人（委派代表）信息”、附表2“合伙人出资情况”、附表3“财务负责人信息”、附表4“联络员信息”及附表5“外商投资企业法律文件送达授权委托书”。“申请人声明”由企业拟任执行事务合伙人（委派代表）签署。</w:t>
      </w:r>
    </w:p>
    <w:p w:rsidR="001207F7" w:rsidRPr="001207F7" w:rsidRDefault="001207F7" w:rsidP="001207F7">
      <w:pPr>
        <w:spacing w:line="400" w:lineRule="exact"/>
        <w:ind w:firstLineChars="200" w:firstLine="420"/>
        <w:rPr>
          <w:rFonts w:ascii="仿宋_GB2312" w:eastAsia="仿宋_GB2312" w:hAnsi="no value" w:cs="宋体" w:hint="eastAsia"/>
          <w:color w:val="000000"/>
          <w:kern w:val="0"/>
          <w:szCs w:val="21"/>
        </w:rPr>
      </w:pPr>
      <w:r w:rsidRPr="001207F7">
        <w:rPr>
          <w:rFonts w:ascii="仿宋_GB2312" w:eastAsia="仿宋_GB2312" w:hAnsi="no value" w:cs="宋体" w:hint="eastAsia"/>
          <w:color w:val="000000"/>
          <w:kern w:val="0"/>
          <w:szCs w:val="21"/>
        </w:rPr>
        <w:t>4.合伙企业申请变更登记，填写“基本信息”栏及“变更”</w:t>
      </w:r>
      <w:proofErr w:type="gramStart"/>
      <w:r w:rsidRPr="001207F7">
        <w:rPr>
          <w:rFonts w:ascii="仿宋_GB2312" w:eastAsia="仿宋_GB2312" w:hAnsi="no value" w:cs="宋体" w:hint="eastAsia"/>
          <w:color w:val="000000"/>
          <w:kern w:val="0"/>
          <w:szCs w:val="21"/>
        </w:rPr>
        <w:t>栏有关</w:t>
      </w:r>
      <w:proofErr w:type="gramEnd"/>
      <w:r w:rsidRPr="001207F7">
        <w:rPr>
          <w:rFonts w:ascii="仿宋_GB2312" w:eastAsia="仿宋_GB2312" w:hAnsi="no value" w:cs="宋体" w:hint="eastAsia"/>
          <w:color w:val="000000"/>
          <w:kern w:val="0"/>
          <w:szCs w:val="21"/>
        </w:rPr>
        <w:t>内容。“申请人声明”</w:t>
      </w:r>
      <w:r w:rsidRPr="001207F7">
        <w:rPr>
          <w:rFonts w:ascii="仿宋_GB2312" w:eastAsia="仿宋_GB2312" w:hAnsi="no value" w:cs="宋体" w:hint="eastAsia"/>
          <w:color w:val="000000"/>
          <w:kern w:val="0"/>
          <w:szCs w:val="21"/>
        </w:rPr>
        <w:lastRenderedPageBreak/>
        <w:t>由原执行事务合伙人（委派代表）或者拟任执行事务合伙人（委派代表）签署并加盖企业公章。申请变更同时需要备案的，同时填写“备案”</w:t>
      </w:r>
      <w:proofErr w:type="gramStart"/>
      <w:r w:rsidRPr="001207F7">
        <w:rPr>
          <w:rFonts w:ascii="仿宋_GB2312" w:eastAsia="仿宋_GB2312" w:hAnsi="no value" w:cs="宋体" w:hint="eastAsia"/>
          <w:color w:val="000000"/>
          <w:kern w:val="0"/>
          <w:szCs w:val="21"/>
        </w:rPr>
        <w:t>栏有关</w:t>
      </w:r>
      <w:proofErr w:type="gramEnd"/>
      <w:r w:rsidRPr="001207F7">
        <w:rPr>
          <w:rFonts w:ascii="仿宋_GB2312" w:eastAsia="仿宋_GB2312" w:hAnsi="no value" w:cs="宋体" w:hint="eastAsia"/>
          <w:color w:val="000000"/>
          <w:kern w:val="0"/>
          <w:szCs w:val="21"/>
        </w:rPr>
        <w:t>内容。申请企业执行事务合伙人（委派代表）变更的，应填写、提交拟任执行事务合伙人（委派代表）信息（附表1“执行事务合伙人（委派代表）信息”）；申请合伙人及出资情况变更的，应填写、提交合伙人基本信息及出资情况（附表2“合伙人出资情况”）。变更项目可加行续写或附页续写。</w:t>
      </w:r>
    </w:p>
    <w:p w:rsidR="001207F7" w:rsidRPr="001207F7" w:rsidRDefault="001207F7" w:rsidP="001207F7">
      <w:pPr>
        <w:spacing w:line="400" w:lineRule="exact"/>
        <w:ind w:firstLineChars="200" w:firstLine="420"/>
        <w:rPr>
          <w:rFonts w:ascii="仿宋_GB2312" w:eastAsia="仿宋_GB2312" w:hAnsi="no value" w:cs="宋体" w:hint="eastAsia"/>
          <w:color w:val="000000"/>
          <w:kern w:val="0"/>
          <w:szCs w:val="21"/>
        </w:rPr>
      </w:pPr>
      <w:r w:rsidRPr="001207F7">
        <w:rPr>
          <w:rFonts w:ascii="仿宋_GB2312" w:eastAsia="仿宋_GB2312" w:hAnsi="no value" w:cs="宋体" w:hint="eastAsia"/>
          <w:color w:val="000000"/>
          <w:kern w:val="0"/>
          <w:szCs w:val="21"/>
        </w:rPr>
        <w:t>5.合伙企业增设分支机构应向原登记机关备案，注销分支机构可向原登记机关备案，填写“基本信息”栏及“备案”</w:t>
      </w:r>
      <w:proofErr w:type="gramStart"/>
      <w:r w:rsidRPr="001207F7">
        <w:rPr>
          <w:rFonts w:ascii="仿宋_GB2312" w:eastAsia="仿宋_GB2312" w:hAnsi="no value" w:cs="宋体" w:hint="eastAsia"/>
          <w:color w:val="000000"/>
          <w:kern w:val="0"/>
          <w:szCs w:val="21"/>
        </w:rPr>
        <w:t>栏有关</w:t>
      </w:r>
      <w:proofErr w:type="gramEnd"/>
      <w:r w:rsidRPr="001207F7">
        <w:rPr>
          <w:rFonts w:ascii="仿宋_GB2312" w:eastAsia="仿宋_GB2312" w:hAnsi="no value" w:cs="宋体" w:hint="eastAsia"/>
          <w:color w:val="000000"/>
          <w:kern w:val="0"/>
          <w:szCs w:val="21"/>
        </w:rPr>
        <w:t>内容，“申请人声明”由执行事务合伙人（委派代表）签署并加盖企业公章。“分支机构增设/注销”项可加行续写或附页续写。</w:t>
      </w:r>
    </w:p>
    <w:p w:rsidR="001207F7" w:rsidRPr="001207F7" w:rsidRDefault="001207F7" w:rsidP="001207F7">
      <w:pPr>
        <w:spacing w:line="400" w:lineRule="exact"/>
        <w:ind w:firstLineChars="200" w:firstLine="420"/>
        <w:rPr>
          <w:rFonts w:ascii="仿宋_GB2312" w:eastAsia="仿宋_GB2312" w:hAnsi="no value" w:cs="宋体" w:hint="eastAsia"/>
          <w:color w:val="000000"/>
          <w:kern w:val="0"/>
          <w:szCs w:val="21"/>
        </w:rPr>
      </w:pPr>
      <w:r w:rsidRPr="001207F7">
        <w:rPr>
          <w:rFonts w:ascii="仿宋_GB2312" w:eastAsia="仿宋_GB2312" w:hAnsi="no value" w:cs="宋体" w:hint="eastAsia"/>
          <w:color w:val="000000"/>
          <w:kern w:val="0"/>
          <w:szCs w:val="21"/>
        </w:rPr>
        <w:t>6.合伙企业申请章程修订或其他事项备案，填写“基本信息”栏及“备案”</w:t>
      </w:r>
      <w:proofErr w:type="gramStart"/>
      <w:r w:rsidRPr="001207F7">
        <w:rPr>
          <w:rFonts w:ascii="仿宋_GB2312" w:eastAsia="仿宋_GB2312" w:hAnsi="no value" w:cs="宋体" w:hint="eastAsia"/>
          <w:color w:val="000000"/>
          <w:kern w:val="0"/>
          <w:szCs w:val="21"/>
        </w:rPr>
        <w:t>栏有关</w:t>
      </w:r>
      <w:proofErr w:type="gramEnd"/>
      <w:r w:rsidRPr="001207F7">
        <w:rPr>
          <w:rFonts w:ascii="仿宋_GB2312" w:eastAsia="仿宋_GB2312" w:hAnsi="no value" w:cs="宋体" w:hint="eastAsia"/>
          <w:color w:val="000000"/>
          <w:kern w:val="0"/>
          <w:szCs w:val="21"/>
        </w:rPr>
        <w:t>内容。申请</w:t>
      </w:r>
      <w:proofErr w:type="gramStart"/>
      <w:r w:rsidRPr="001207F7">
        <w:rPr>
          <w:rFonts w:ascii="仿宋_GB2312" w:eastAsia="仿宋_GB2312" w:hAnsi="no value" w:cs="宋体" w:hint="eastAsia"/>
          <w:color w:val="000000"/>
          <w:kern w:val="0"/>
          <w:szCs w:val="21"/>
        </w:rPr>
        <w:t>工商联络员备案</w:t>
      </w:r>
      <w:proofErr w:type="gramEnd"/>
      <w:r w:rsidRPr="001207F7">
        <w:rPr>
          <w:rFonts w:ascii="仿宋_GB2312" w:eastAsia="仿宋_GB2312" w:hAnsi="no value" w:cs="宋体" w:hint="eastAsia"/>
          <w:color w:val="000000"/>
          <w:kern w:val="0"/>
          <w:szCs w:val="21"/>
        </w:rPr>
        <w:t>的，应填写附表4“联络员信息”；申请法律文书送达授权人备案的，应填写附表5“外商投资企业法律文件送达授权委托书”。其中，“申请人声明”由执行事务合伙人（委派代表）签署并加盖企业公章；申请清算人备案的，“申请人声明”由合伙企业清算负责人签署。</w:t>
      </w:r>
    </w:p>
    <w:p w:rsidR="001207F7" w:rsidRPr="001207F7" w:rsidRDefault="001207F7" w:rsidP="001207F7">
      <w:pPr>
        <w:spacing w:line="400" w:lineRule="exact"/>
        <w:ind w:firstLineChars="200" w:firstLine="420"/>
        <w:rPr>
          <w:rFonts w:ascii="仿宋_GB2312" w:eastAsia="仿宋_GB2312" w:hAnsi="no value" w:cs="宋体" w:hint="eastAsia"/>
          <w:color w:val="000000"/>
          <w:kern w:val="0"/>
          <w:szCs w:val="21"/>
        </w:rPr>
      </w:pPr>
      <w:r w:rsidRPr="001207F7">
        <w:rPr>
          <w:rFonts w:ascii="仿宋_GB2312" w:eastAsia="仿宋_GB2312" w:hAnsi="no value" w:cs="宋体" w:hint="eastAsia"/>
          <w:color w:val="000000"/>
          <w:kern w:val="0"/>
          <w:szCs w:val="21"/>
        </w:rPr>
        <w:t>7.合伙企业申请简易注销登记，不需要填写表格中的“清算组备案通知书编号”、“公告报纸名称”。</w:t>
      </w:r>
    </w:p>
    <w:p w:rsidR="001207F7" w:rsidRPr="001207F7" w:rsidRDefault="001207F7" w:rsidP="001207F7">
      <w:pPr>
        <w:spacing w:line="400" w:lineRule="exact"/>
        <w:ind w:firstLineChars="200" w:firstLine="420"/>
        <w:rPr>
          <w:rFonts w:ascii="仿宋_GB2312" w:eastAsia="仿宋_GB2312" w:hAnsi="no value" w:cs="宋体" w:hint="eastAsia"/>
          <w:color w:val="000000"/>
          <w:kern w:val="0"/>
          <w:szCs w:val="21"/>
        </w:rPr>
      </w:pPr>
      <w:r w:rsidRPr="001207F7">
        <w:rPr>
          <w:rFonts w:ascii="仿宋_GB2312" w:eastAsia="仿宋_GB2312" w:hAnsi="no value" w:cs="宋体" w:hint="eastAsia"/>
          <w:color w:val="000000"/>
          <w:kern w:val="0"/>
          <w:szCs w:val="21"/>
        </w:rPr>
        <w:t>8.办理合伙企业设立登记填写名称预先核准通知书文号，不填写注册号或统一社会信用代码。办理变更登记、备案或注销登记填写注册号或统一社会信用代码，不填写名称预先核准通知书文号。</w:t>
      </w:r>
    </w:p>
    <w:p w:rsidR="001207F7" w:rsidRPr="001207F7" w:rsidRDefault="001207F7" w:rsidP="001207F7">
      <w:pPr>
        <w:spacing w:line="400" w:lineRule="exact"/>
        <w:ind w:firstLineChars="200" w:firstLine="420"/>
        <w:rPr>
          <w:rFonts w:ascii="仿宋_GB2312" w:eastAsia="仿宋_GB2312" w:hAnsi="no value" w:cs="宋体" w:hint="eastAsia"/>
          <w:color w:val="000000"/>
          <w:kern w:val="0"/>
          <w:szCs w:val="21"/>
        </w:rPr>
      </w:pPr>
      <w:r w:rsidRPr="001207F7">
        <w:rPr>
          <w:rFonts w:ascii="仿宋_GB2312" w:eastAsia="仿宋_GB2312" w:hAnsi="no value" w:cs="宋体" w:hint="eastAsia"/>
          <w:color w:val="000000"/>
          <w:kern w:val="0"/>
          <w:szCs w:val="21"/>
        </w:rPr>
        <w:t>9.“经营范围”栏应根据企业合伙协议、参照《国民经济行业分类》国家标准及有关规定填写。</w:t>
      </w:r>
    </w:p>
    <w:p w:rsidR="001207F7" w:rsidRPr="001207F7" w:rsidRDefault="001207F7" w:rsidP="001207F7">
      <w:pPr>
        <w:spacing w:line="400" w:lineRule="exact"/>
        <w:ind w:firstLineChars="200" w:firstLine="420"/>
        <w:rPr>
          <w:rFonts w:ascii="仿宋_GB2312" w:eastAsia="仿宋_GB2312" w:hAnsi="no value" w:cs="宋体" w:hint="eastAsia"/>
          <w:color w:val="000000"/>
          <w:kern w:val="0"/>
          <w:szCs w:val="21"/>
        </w:rPr>
      </w:pPr>
      <w:r w:rsidRPr="001207F7">
        <w:rPr>
          <w:rFonts w:ascii="仿宋_GB2312" w:eastAsia="仿宋_GB2312" w:hAnsi="no value" w:cs="宋体" w:hint="eastAsia"/>
          <w:color w:val="000000"/>
          <w:kern w:val="0"/>
          <w:szCs w:val="21"/>
        </w:rPr>
        <w:t>10.申请人提交的申请书应当使用A4型纸。依本表打印生成的，使用黑色钢笔或签字笔签署；手工填写的，使用黑色钢笔或签字笔工整填写、签署。</w:t>
      </w:r>
    </w:p>
    <w:p w:rsidR="001207F7" w:rsidRPr="001207F7" w:rsidRDefault="001207F7" w:rsidP="001207F7">
      <w:pPr>
        <w:jc w:val="center"/>
        <w:rPr>
          <w:rFonts w:ascii="仿宋_GB2312" w:eastAsia="仿宋_GB2312" w:hAnsi="no value" w:cs="宋体" w:hint="eastAsia"/>
          <w:color w:val="000000"/>
          <w:kern w:val="0"/>
          <w:sz w:val="32"/>
          <w:szCs w:val="32"/>
        </w:rPr>
      </w:pPr>
      <w:r w:rsidRPr="001207F7">
        <w:rPr>
          <w:rFonts w:ascii="方正小标宋简体" w:eastAsia="方正小标宋简体" w:hAnsi="no value" w:cs="宋体"/>
          <w:color w:val="000000"/>
          <w:kern w:val="0"/>
          <w:sz w:val="36"/>
          <w:szCs w:val="36"/>
        </w:rPr>
        <w:br w:type="page"/>
      </w:r>
      <w:r w:rsidRPr="001207F7">
        <w:rPr>
          <w:rFonts w:ascii="方正小标宋简体" w:eastAsia="方正小标宋简体" w:hAnsi="no value" w:cs="宋体" w:hint="eastAsia"/>
          <w:color w:val="000000"/>
          <w:kern w:val="0"/>
          <w:sz w:val="36"/>
          <w:szCs w:val="36"/>
        </w:rPr>
        <w:lastRenderedPageBreak/>
        <w:t>企业登记提交材料规范（2015年版）修订部分</w:t>
      </w: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jc w:val="center"/>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目   录</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第一部分 内资企业登记提交材料规范</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一、公司登记提交材料规范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（三）注销登记提交材料规范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【6】公司注销登记提交材料规范</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 xml:space="preserve"> 二、非公司企业登记提交材料规范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（三）非公司企业注销登记提交材料规范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【21】非公司企业法人注销登记提交材料规范</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五、合伙企业登记提交材料规范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【28】合伙企业注销登记提交材料规范</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六、个人独资企业登记提交材料规范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【35】个人独资企业注销登记提交材料规范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第二部分 外商投资企业登记提交材料规范</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一、外商投资企业登记提交材料规范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【4】外商投资的公司注销登记提交材料规范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【6】（非公司）外商投资企业注销登记提交材料规范</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三、外商投资合伙企业及分支机构登记提交材料规范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【15】外商投资合伙企业注销登记提交材料规范</w:t>
      </w:r>
    </w:p>
    <w:p w:rsidR="001207F7" w:rsidRPr="001207F7" w:rsidRDefault="001207F7" w:rsidP="001207F7">
      <w:pPr>
        <w:spacing w:line="500" w:lineRule="exact"/>
        <w:jc w:val="center"/>
        <w:rPr>
          <w:rFonts w:ascii="方正小标宋简体" w:eastAsia="方正小标宋简体" w:hAnsi="no value" w:cs="宋体" w:hint="eastAsia"/>
          <w:color w:val="000000"/>
          <w:kern w:val="0"/>
          <w:sz w:val="36"/>
          <w:szCs w:val="36"/>
        </w:rPr>
      </w:pPr>
      <w:r w:rsidRPr="001207F7">
        <w:rPr>
          <w:rFonts w:ascii="仿宋_GB2312" w:eastAsia="仿宋_GB2312" w:hAnsi="no value" w:cs="宋体"/>
          <w:color w:val="000000"/>
          <w:kern w:val="0"/>
          <w:sz w:val="32"/>
          <w:szCs w:val="32"/>
        </w:rPr>
        <w:br w:type="page"/>
      </w:r>
      <w:r w:rsidRPr="001207F7">
        <w:rPr>
          <w:rFonts w:ascii="方正小标宋简体" w:eastAsia="方正小标宋简体" w:hAnsi="no value" w:cs="宋体" w:hint="eastAsia"/>
          <w:color w:val="000000"/>
          <w:kern w:val="0"/>
          <w:sz w:val="36"/>
          <w:szCs w:val="36"/>
        </w:rPr>
        <w:lastRenderedPageBreak/>
        <w:t>第一部分 内资企业登记提交材料规范</w:t>
      </w:r>
    </w:p>
    <w:p w:rsidR="001207F7" w:rsidRPr="001207F7" w:rsidRDefault="001207F7" w:rsidP="001207F7">
      <w:pPr>
        <w:rPr>
          <w:rFonts w:ascii="仿宋_GB2312" w:eastAsia="仿宋_GB2312" w:hAnsi="no value" w:cs="宋体" w:hint="eastAsia"/>
          <w:color w:val="000000"/>
          <w:kern w:val="0"/>
          <w:sz w:val="32"/>
          <w:szCs w:val="32"/>
        </w:rPr>
      </w:pP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一、公司登记提交材料规范</w:t>
      </w:r>
    </w:p>
    <w:p w:rsidR="001207F7" w:rsidRPr="001207F7" w:rsidRDefault="001207F7" w:rsidP="001207F7">
      <w:pPr>
        <w:spacing w:line="600" w:lineRule="exact"/>
        <w:ind w:firstLineChars="200" w:firstLine="640"/>
        <w:rPr>
          <w:rFonts w:ascii="楷体_GB2312" w:eastAsia="楷体_GB2312" w:hAnsi="no value" w:cs="宋体" w:hint="eastAsia"/>
          <w:color w:val="000000"/>
          <w:kern w:val="0"/>
          <w:sz w:val="32"/>
          <w:szCs w:val="32"/>
        </w:rPr>
      </w:pPr>
      <w:r w:rsidRPr="001207F7">
        <w:rPr>
          <w:rFonts w:ascii="楷体_GB2312" w:eastAsia="楷体_GB2312" w:hAnsi="no value" w:cs="宋体" w:hint="eastAsia"/>
          <w:color w:val="000000"/>
          <w:kern w:val="0"/>
          <w:sz w:val="32"/>
          <w:szCs w:val="32"/>
        </w:rPr>
        <w:t>（三）注销登记提交材料规范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【6】公司注销登记提交材料规范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1.《公司注销登记申请书》。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2.《指定代表或者共同委托代理人授权委托书》及指定代表或者委托代理人的身份证件复印件。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3.人民法院的破产裁定、解散裁判文书，公司依照《公司法》</w:t>
      </w:r>
      <w:proofErr w:type="gramStart"/>
      <w:r w:rsidRPr="001207F7">
        <w:rPr>
          <w:rFonts w:ascii="仿宋_GB2312" w:eastAsia="仿宋_GB2312" w:hAnsi="no value" w:cs="宋体" w:hint="eastAsia"/>
          <w:color w:val="000000"/>
          <w:kern w:val="0"/>
          <w:sz w:val="32"/>
          <w:szCs w:val="32"/>
        </w:rPr>
        <w:t>作出</w:t>
      </w:r>
      <w:proofErr w:type="gramEnd"/>
      <w:r w:rsidRPr="001207F7">
        <w:rPr>
          <w:rFonts w:ascii="仿宋_GB2312" w:eastAsia="仿宋_GB2312" w:hAnsi="no value" w:cs="宋体" w:hint="eastAsia"/>
          <w:color w:val="000000"/>
          <w:kern w:val="0"/>
          <w:sz w:val="32"/>
          <w:szCs w:val="32"/>
        </w:rPr>
        <w:t>解散的决议或者决定，行政机关责令关闭或者公司被撤销的文件。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4.股东会、股东大会、一人有限责任公司的股东或者人民法院、公司批准机关备案、确认清算报告的确认文件。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◆有限责任公司提交股东会确认决议，股份有限公司提交股东大会确认决议。有限责任公司由代表三分之二以上表决权的股东签署；股份有限公司由股东大会会议主持人及出席会议的董事签字确认。</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◆国有独资公司提交国务院、地方人民政府或者其授权的本级人民政府国有资产监督管理机构的确认文件。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◆一人有限责任公司提交股东签署的确认文件。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◆股东会、股东大会、一人有限责任公司的股东或者人民法院、公司批准机关在清算报告上已签署备案、确认意见的，可不再提交此项材料。</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lastRenderedPageBreak/>
        <w:t>◆公司破产程序终结后办理注销登记的，不提交此项材料。</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5.经确认的清算报告。公司破产程序终结后办理注销登记的，不提交此项材料，提交人民法院关于破产程序终结的裁定书。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6.清算组成员《备案通知书》。公司破产程序终结后办理注销登记的，不提交此项材料。</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7.税务机关出具的清税证明。如清算报告中已提供清税证明原件的，可以</w:t>
      </w:r>
      <w:proofErr w:type="gramStart"/>
      <w:r w:rsidRPr="001207F7">
        <w:rPr>
          <w:rFonts w:ascii="仿宋_GB2312" w:eastAsia="仿宋_GB2312" w:hAnsi="no value" w:cs="宋体" w:hint="eastAsia"/>
          <w:color w:val="000000"/>
          <w:kern w:val="0"/>
          <w:sz w:val="32"/>
          <w:szCs w:val="32"/>
        </w:rPr>
        <w:t>不</w:t>
      </w:r>
      <w:proofErr w:type="gramEnd"/>
      <w:r w:rsidRPr="001207F7">
        <w:rPr>
          <w:rFonts w:ascii="仿宋_GB2312" w:eastAsia="仿宋_GB2312" w:hAnsi="no value" w:cs="宋体" w:hint="eastAsia"/>
          <w:color w:val="000000"/>
          <w:kern w:val="0"/>
          <w:sz w:val="32"/>
          <w:szCs w:val="32"/>
        </w:rPr>
        <w:t>另行提供。</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8.依法刊登公告的报纸样张。</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9.法律、行政法规规定应当提交的其他文件。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◆国有独资公司申请注销登记，还应当提交国有资产监督管理机构的决定。其中，国务院确定的重要的国有独资公司，还应当提交本级人民政府的批准文件。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◆设有分公司的公司申请注销登记，还应当提交分公司的注销登记证明。</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10.公司营业执照正、副本。</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注：</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1.依照《公司法》、《公司登记管理条例》设立的公司申请注销登记适用本规范。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2.因合并、分立而办理公司注销登记的，无需提交第4、5、6项材料，提交合并协议或分立决议、决定。</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3.申请简易注销登记的，无需提交第3、4、5、6、7、8、</w:t>
      </w:r>
      <w:r w:rsidRPr="001207F7">
        <w:rPr>
          <w:rFonts w:ascii="仿宋_GB2312" w:eastAsia="仿宋_GB2312" w:hAnsi="no value" w:cs="宋体" w:hint="eastAsia"/>
          <w:color w:val="000000"/>
          <w:kern w:val="0"/>
          <w:sz w:val="32"/>
          <w:szCs w:val="32"/>
        </w:rPr>
        <w:lastRenderedPageBreak/>
        <w:t>9项材料，需要提交《全体投资人承诺书》（强制清算终结的企业提交人民法院终结强制清算程序的裁定，破产程序终结的企业提交人民法院终结破产程序的裁定）。</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二、非公司企业登记提交材料规范</w:t>
      </w:r>
    </w:p>
    <w:p w:rsidR="001207F7" w:rsidRPr="001207F7" w:rsidRDefault="001207F7" w:rsidP="001207F7">
      <w:pPr>
        <w:spacing w:line="600" w:lineRule="exact"/>
        <w:ind w:firstLineChars="200" w:firstLine="640"/>
        <w:rPr>
          <w:rFonts w:ascii="楷体_GB2312" w:eastAsia="楷体_GB2312" w:hAnsi="no value" w:cs="宋体" w:hint="eastAsia"/>
          <w:color w:val="000000"/>
          <w:kern w:val="0"/>
          <w:sz w:val="32"/>
          <w:szCs w:val="32"/>
        </w:rPr>
      </w:pPr>
      <w:r w:rsidRPr="001207F7">
        <w:rPr>
          <w:rFonts w:ascii="楷体_GB2312" w:eastAsia="楷体_GB2312" w:hAnsi="no value" w:cs="宋体" w:hint="eastAsia"/>
          <w:color w:val="000000"/>
          <w:kern w:val="0"/>
          <w:sz w:val="32"/>
          <w:szCs w:val="32"/>
        </w:rPr>
        <w:t>（三）非公司企业注销登记提交材料规范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【21】非公司企业法人注销登记提交材料规范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1.《非公司企业法人注销登记申请书》。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2.《指定代表或者共同委托代理人授权委托书》及指定代表或委托代理人的身份证件复印件。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3.企业法人的主管部门（出资人）批准企业法人注销的文件，或者政府依法责令企业法人关闭的文件，或者人民法院对企业法人破产的裁定。</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4.法律、行政法规规定企业法人办理注销登记必须报经批准的，提交批准文件。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5.企业法人的主管部门（出资人）或者清算组织出具的负责清理债权债务的文件或者清理债务完结的证明。</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6.税务机关出具的清税证明。</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7.企业法人营业执照正、副本。</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8.企业法人公章。</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 xml:space="preserve">注：  </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1.依照《企业法人登记管理条例》及《企业法人登记管理条例施行细则》设立的企业法人申请注销登记适用本规范。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2.申请简易注销登记的，无需提交第3、4、5、6项材</w:t>
      </w:r>
      <w:r w:rsidRPr="001207F7">
        <w:rPr>
          <w:rFonts w:ascii="仿宋_GB2312" w:eastAsia="仿宋_GB2312" w:hAnsi="no value" w:cs="宋体" w:hint="eastAsia"/>
          <w:color w:val="000000"/>
          <w:kern w:val="0"/>
          <w:sz w:val="32"/>
          <w:szCs w:val="32"/>
        </w:rPr>
        <w:lastRenderedPageBreak/>
        <w:t>料，需要提交《全体投资人承诺书》（强制清算终结的企业提交人民法院终结强制清算程序的裁定，破产程序终结的企业提交人民法院终结破产程序的裁定）。</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五、合伙企业登记提交材料规范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【28】合伙企业注销登记提交材料规范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1.《合伙企业登记（备案）申请书》。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2.人民法院的破产裁定，合伙企业依据《合伙企业法》</w:t>
      </w:r>
      <w:proofErr w:type="gramStart"/>
      <w:r w:rsidRPr="001207F7">
        <w:rPr>
          <w:rFonts w:ascii="仿宋_GB2312" w:eastAsia="仿宋_GB2312" w:hAnsi="no value" w:cs="宋体" w:hint="eastAsia"/>
          <w:color w:val="000000"/>
          <w:kern w:val="0"/>
          <w:sz w:val="32"/>
          <w:szCs w:val="32"/>
        </w:rPr>
        <w:t>作出</w:t>
      </w:r>
      <w:proofErr w:type="gramEnd"/>
      <w:r w:rsidRPr="001207F7">
        <w:rPr>
          <w:rFonts w:ascii="仿宋_GB2312" w:eastAsia="仿宋_GB2312" w:hAnsi="no value" w:cs="宋体" w:hint="eastAsia"/>
          <w:color w:val="000000"/>
          <w:kern w:val="0"/>
          <w:sz w:val="32"/>
          <w:szCs w:val="32"/>
        </w:rPr>
        <w:t>的决定，行政机关责令关闭、合伙企业依法被吊销营业执照或者被撤消的文件。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3.全体合伙人签署的清算报告。</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4.营业执照正本和副本。</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5.在异地设有分支机构的合伙企业，应当提交分支机构所在地企业登记机关核发的分支机构注销登记决定书。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6.税务机关出具的清税证明。</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7.国家工商行政管理总局规定提交的其他文件。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注：</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 xml:space="preserve">1.依照《合伙企业法》、《合伙企业登记管理办法》设立的合伙企业适用本规范。 </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2.申请人是指全体合伙人指定的代表或者共同委托的代理人。</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3.申请简易注销登记的，无需提交第2、3、5、6项材料，需要提交《全体投资人承诺书》（强制清算终结的企业提交人民法院终结强制清算程序的裁定，破产程序终结的企</w:t>
      </w:r>
      <w:r w:rsidRPr="001207F7">
        <w:rPr>
          <w:rFonts w:ascii="仿宋_GB2312" w:eastAsia="仿宋_GB2312" w:hAnsi="no value" w:cs="宋体" w:hint="eastAsia"/>
          <w:color w:val="000000"/>
          <w:kern w:val="0"/>
          <w:sz w:val="32"/>
          <w:szCs w:val="32"/>
        </w:rPr>
        <w:lastRenderedPageBreak/>
        <w:t xml:space="preserve">业提交人民法院终结破产程序的裁定）。 </w:t>
      </w:r>
    </w:p>
    <w:p w:rsidR="001207F7" w:rsidRPr="001207F7" w:rsidRDefault="001207F7" w:rsidP="001207F7">
      <w:pPr>
        <w:spacing w:line="60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六、个人独资企业登记提交材料规范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【35】个人独资企业注销登记提交材料规范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1.《个人独资企业登记（备案）申请书》。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2.投资人或者清算人签署的清算报告。</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3.营业执照正本和副本。</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4.在异地设有分支机构的个人独资企业，应当提交分支机构所在地企业登记机关核发的分支机构注销登记决定书。</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5.清算人申请注销登记的，应提交人民法院指定其为清算人的证明。</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6.税务机关出具的清税证明。</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7.国务院工商行政管理部门规定提交的其他文件。</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注：</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1.依照《个人独资企业法》、《个人独资企业登记管理办法》设立的个人独资企业适用本规范。</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2.申请人是指向登记机关提出注销登记申请的人。</w:t>
      </w:r>
    </w:p>
    <w:p w:rsidR="001207F7" w:rsidRPr="001207F7" w:rsidRDefault="001207F7" w:rsidP="001207F7">
      <w:pPr>
        <w:spacing w:line="60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 xml:space="preserve">3.申请简易注销登记的，无需提交第2、4、5、6项材料，需要提交《全体投资人承诺书》（强制清算终结的企业提交人民法院终结强制清算程序的裁定，破产程序终结的企业提交人民法院终结破产程序的裁定）。 </w:t>
      </w:r>
    </w:p>
    <w:p w:rsidR="001207F7" w:rsidRPr="001207F7" w:rsidRDefault="001207F7" w:rsidP="001207F7">
      <w:pPr>
        <w:spacing w:line="560" w:lineRule="exact"/>
        <w:jc w:val="center"/>
        <w:rPr>
          <w:rFonts w:ascii="方正小标宋简体" w:eastAsia="方正小标宋简体" w:hAnsi="no value" w:cs="宋体" w:hint="eastAsia"/>
          <w:color w:val="000000"/>
          <w:kern w:val="0"/>
          <w:sz w:val="36"/>
          <w:szCs w:val="36"/>
        </w:rPr>
      </w:pPr>
      <w:r w:rsidRPr="001207F7">
        <w:rPr>
          <w:rFonts w:ascii="方正小标宋简体" w:eastAsia="方正小标宋简体" w:hAnsi="no value" w:cs="宋体" w:hint="eastAsia"/>
          <w:color w:val="000000"/>
          <w:kern w:val="0"/>
          <w:sz w:val="36"/>
          <w:szCs w:val="36"/>
        </w:rPr>
        <w:t>第二部分 外商投资企业登记提交材料规范</w:t>
      </w:r>
    </w:p>
    <w:p w:rsidR="001207F7" w:rsidRPr="001207F7" w:rsidRDefault="001207F7" w:rsidP="001207F7">
      <w:pPr>
        <w:spacing w:line="560" w:lineRule="exact"/>
        <w:rPr>
          <w:rFonts w:ascii="仿宋_GB2312" w:eastAsia="仿宋_GB2312" w:hAnsi="no value" w:cs="宋体" w:hint="eastAsia"/>
          <w:color w:val="000000"/>
          <w:kern w:val="0"/>
          <w:sz w:val="32"/>
          <w:szCs w:val="32"/>
        </w:rPr>
      </w:pPr>
    </w:p>
    <w:p w:rsidR="001207F7" w:rsidRPr="001207F7" w:rsidRDefault="001207F7" w:rsidP="001207F7">
      <w:pPr>
        <w:spacing w:line="56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一、外商投资企业登记提交材料规范</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lastRenderedPageBreak/>
        <w:t>【4】外商投资的公司注销登记提交材料规范</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1.《外资公司注销登记申请书》。</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2.《指定代表或者共同委托代理人授权委托书》。</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3.原审批机关同意注销的批准文件。营业期限已满、法院裁定解散、破产的，行政机关责令关闭、吊销营业执照、吊销设立许可或撤销公司设立登记的不需提交。</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highlight w:val="green"/>
        </w:rPr>
      </w:pPr>
      <w:r w:rsidRPr="001207F7">
        <w:rPr>
          <w:rFonts w:ascii="仿宋_GB2312" w:eastAsia="仿宋_GB2312" w:hAnsi="no value" w:cs="宋体" w:hint="eastAsia"/>
          <w:color w:val="000000"/>
          <w:kern w:val="0"/>
          <w:sz w:val="32"/>
          <w:szCs w:val="32"/>
        </w:rPr>
        <w:t>4.依法</w:t>
      </w:r>
      <w:proofErr w:type="gramStart"/>
      <w:r w:rsidRPr="001207F7">
        <w:rPr>
          <w:rFonts w:ascii="仿宋_GB2312" w:eastAsia="仿宋_GB2312" w:hAnsi="no value" w:cs="宋体" w:hint="eastAsia"/>
          <w:color w:val="000000"/>
          <w:kern w:val="0"/>
          <w:sz w:val="32"/>
          <w:szCs w:val="32"/>
        </w:rPr>
        <w:t>作出</w:t>
      </w:r>
      <w:proofErr w:type="gramEnd"/>
      <w:r w:rsidRPr="001207F7">
        <w:rPr>
          <w:rFonts w:ascii="仿宋_GB2312" w:eastAsia="仿宋_GB2312" w:hAnsi="no value" w:cs="宋体" w:hint="eastAsia"/>
          <w:color w:val="000000"/>
          <w:kern w:val="0"/>
          <w:sz w:val="32"/>
          <w:szCs w:val="32"/>
        </w:rPr>
        <w:t>的决议或者决定。指根据《中华人民共和国公司法》、《中华人民共和国中外合资经营企业法》、《中华人民共和国中外合作经营企业法》、《中华人民共和国外资企业法》以及公司章程规定</w:t>
      </w:r>
      <w:proofErr w:type="gramStart"/>
      <w:r w:rsidRPr="001207F7">
        <w:rPr>
          <w:rFonts w:ascii="仿宋_GB2312" w:eastAsia="仿宋_GB2312" w:hAnsi="no value" w:cs="宋体" w:hint="eastAsia"/>
          <w:color w:val="000000"/>
          <w:kern w:val="0"/>
          <w:sz w:val="32"/>
          <w:szCs w:val="32"/>
        </w:rPr>
        <w:t>作出</w:t>
      </w:r>
      <w:proofErr w:type="gramEnd"/>
      <w:r w:rsidRPr="001207F7">
        <w:rPr>
          <w:rFonts w:ascii="仿宋_GB2312" w:eastAsia="仿宋_GB2312" w:hAnsi="no value" w:cs="宋体" w:hint="eastAsia"/>
          <w:color w:val="000000"/>
          <w:kern w:val="0"/>
          <w:sz w:val="32"/>
          <w:szCs w:val="32"/>
        </w:rPr>
        <w:t>的决议或决定，决议或决定的内容与所申请的事项应当一致。法院裁定解散、破产的，行政机关责令关闭、吊销营业执照、吊销设立许可的，应当分别提交法院的裁定文件、行政机关责令关闭、吊销营业执照或吊销设立许可的决定。因违反《公司登记管理条例》有关规定被公司登记机关依法撤销公司设立登记的，提交公司登记机关撤销公司设立登记的决定。</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5.经依法备案、确认的清算报告。清算报告中应当载明已经办理完结的税务、海关纳税手续的情况和包括刊登注销公告的报纸报样。</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6.分公司的注销登记证明。公司被吸收合并的，其分公司可办理变更登记。</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7.税务机关出具的清税证明。如清算报告中已提供清税证明原件的，可以</w:t>
      </w:r>
      <w:proofErr w:type="gramStart"/>
      <w:r w:rsidRPr="001207F7">
        <w:rPr>
          <w:rFonts w:ascii="仿宋_GB2312" w:eastAsia="仿宋_GB2312" w:hAnsi="no value" w:cs="宋体" w:hint="eastAsia"/>
          <w:color w:val="000000"/>
          <w:kern w:val="0"/>
          <w:sz w:val="32"/>
          <w:szCs w:val="32"/>
        </w:rPr>
        <w:t>不</w:t>
      </w:r>
      <w:proofErr w:type="gramEnd"/>
      <w:r w:rsidRPr="001207F7">
        <w:rPr>
          <w:rFonts w:ascii="仿宋_GB2312" w:eastAsia="仿宋_GB2312" w:hAnsi="no value" w:cs="宋体" w:hint="eastAsia"/>
          <w:color w:val="000000"/>
          <w:kern w:val="0"/>
          <w:sz w:val="32"/>
          <w:szCs w:val="32"/>
        </w:rPr>
        <w:t>另行提供。</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8.其他有关文件。</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lastRenderedPageBreak/>
        <w:t>9.营业执照正、副本。</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注：</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1.依照《公司法》、《中外合资经营企业法》、《外资企业法》、《中外合作经营企业法》等法规设立的外商投资有限责任公司或者股份有限公司申请注销登记适用本规范。</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 xml:space="preserve">2.申请简易注销登记的，无需提交第3、4、5、6、7项材料，需要提交《全体投资人承诺书》（强制清算终结的企业提交人民法院终结强制清算程序的裁定，破产程序终结的企业提交人民法院终结破产程序的裁定）。 </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【6】（非公司）外商投资企业注销登记提交材料规范</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1.《非公司外资企业注销登记申请书》。</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2.《指定代表或者共同委托代理人授权委托书》。</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3.原审批机关同意注销的批准文件。营业期限已满、法院裁定解散、破产的或行政机关责令关闭、吊销营业执照、吊销设立许可的不需提交。</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4.依法</w:t>
      </w:r>
      <w:proofErr w:type="gramStart"/>
      <w:r w:rsidRPr="001207F7">
        <w:rPr>
          <w:rFonts w:ascii="仿宋_GB2312" w:eastAsia="仿宋_GB2312" w:hAnsi="no value" w:cs="宋体" w:hint="eastAsia"/>
          <w:color w:val="000000"/>
          <w:kern w:val="0"/>
          <w:sz w:val="32"/>
          <w:szCs w:val="32"/>
        </w:rPr>
        <w:t>作出</w:t>
      </w:r>
      <w:proofErr w:type="gramEnd"/>
      <w:r w:rsidRPr="001207F7">
        <w:rPr>
          <w:rFonts w:ascii="仿宋_GB2312" w:eastAsia="仿宋_GB2312" w:hAnsi="no value" w:cs="宋体" w:hint="eastAsia"/>
          <w:color w:val="000000"/>
          <w:kern w:val="0"/>
          <w:sz w:val="32"/>
          <w:szCs w:val="32"/>
        </w:rPr>
        <w:t>的决议或决定。指根据《中华人民共和国中外合资经营企业法》、《中华人民共和国中外合作经营企业法》、《中华人民共和国外资企业法》规定以及企业章程</w:t>
      </w:r>
      <w:proofErr w:type="gramStart"/>
      <w:r w:rsidRPr="001207F7">
        <w:rPr>
          <w:rFonts w:ascii="仿宋_GB2312" w:eastAsia="仿宋_GB2312" w:hAnsi="no value" w:cs="宋体" w:hint="eastAsia"/>
          <w:color w:val="000000"/>
          <w:kern w:val="0"/>
          <w:sz w:val="32"/>
          <w:szCs w:val="32"/>
        </w:rPr>
        <w:t>作出</w:t>
      </w:r>
      <w:proofErr w:type="gramEnd"/>
      <w:r w:rsidRPr="001207F7">
        <w:rPr>
          <w:rFonts w:ascii="仿宋_GB2312" w:eastAsia="仿宋_GB2312" w:hAnsi="no value" w:cs="宋体" w:hint="eastAsia"/>
          <w:color w:val="000000"/>
          <w:kern w:val="0"/>
          <w:sz w:val="32"/>
          <w:szCs w:val="32"/>
        </w:rPr>
        <w:t>的决议或决定，决议或决定的内容与所申请的事项应当一致。法院裁定解散、破产的，行政机关责令关闭、吊销营业执照、吊销设立许可的，应当分别提交法院的裁定文件、行政机关责令关闭、吊销营业执照或吊销设立许可的决定。</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5.清理债权债务完结的报告或者清算组织负责清理债权债务的文件。清算报告或文件中应当载明已经办理完结的</w:t>
      </w:r>
      <w:r w:rsidRPr="001207F7">
        <w:rPr>
          <w:rFonts w:ascii="仿宋_GB2312" w:eastAsia="仿宋_GB2312" w:hAnsi="no value" w:cs="宋体" w:hint="eastAsia"/>
          <w:color w:val="000000"/>
          <w:kern w:val="0"/>
          <w:sz w:val="32"/>
          <w:szCs w:val="32"/>
        </w:rPr>
        <w:lastRenderedPageBreak/>
        <w:t>税务、海关纳税手续的情况和包括刊登注销公告的报纸报样。</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6.分支机构已注销的证明。</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7.税务机关出具的清税证明。如清算报告中已提供清税证明原件的，可以</w:t>
      </w:r>
      <w:proofErr w:type="gramStart"/>
      <w:r w:rsidRPr="001207F7">
        <w:rPr>
          <w:rFonts w:ascii="仿宋_GB2312" w:eastAsia="仿宋_GB2312" w:hAnsi="no value" w:cs="宋体" w:hint="eastAsia"/>
          <w:color w:val="000000"/>
          <w:kern w:val="0"/>
          <w:sz w:val="32"/>
          <w:szCs w:val="32"/>
        </w:rPr>
        <w:t>不</w:t>
      </w:r>
      <w:proofErr w:type="gramEnd"/>
      <w:r w:rsidRPr="001207F7">
        <w:rPr>
          <w:rFonts w:ascii="仿宋_GB2312" w:eastAsia="仿宋_GB2312" w:hAnsi="no value" w:cs="宋体" w:hint="eastAsia"/>
          <w:color w:val="000000"/>
          <w:kern w:val="0"/>
          <w:sz w:val="32"/>
          <w:szCs w:val="32"/>
        </w:rPr>
        <w:t>另行提供。</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8.其他有关文件。</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9.营业执照正、副本和公章。</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注：</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1.依照《外资企业法》、《中外合作经营企业法》等法规设立的非公司外商投资企业申请注销登记适用本规范。</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 xml:space="preserve">2.申请简易注销登记的，无需提交第3、4、5、6、7项材料，需要提交《全体投资人承诺书》（强制清算终结的企业提交人民法院终结强制清算程序的裁定，破产程序终结的企业提交人民法院终结破产程序的裁定）。 </w:t>
      </w:r>
    </w:p>
    <w:p w:rsidR="001207F7" w:rsidRPr="001207F7" w:rsidRDefault="001207F7" w:rsidP="001207F7">
      <w:pPr>
        <w:spacing w:line="560" w:lineRule="exact"/>
        <w:ind w:firstLineChars="200" w:firstLine="640"/>
        <w:rPr>
          <w:rFonts w:ascii="黑体" w:eastAsia="黑体" w:hAnsi="no value" w:cs="宋体" w:hint="eastAsia"/>
          <w:color w:val="000000"/>
          <w:kern w:val="0"/>
          <w:sz w:val="32"/>
          <w:szCs w:val="32"/>
        </w:rPr>
      </w:pPr>
      <w:r w:rsidRPr="001207F7">
        <w:rPr>
          <w:rFonts w:ascii="黑体" w:eastAsia="黑体" w:hAnsi="no value" w:cs="宋体" w:hint="eastAsia"/>
          <w:color w:val="000000"/>
          <w:kern w:val="0"/>
          <w:sz w:val="32"/>
          <w:szCs w:val="32"/>
        </w:rPr>
        <w:t>三、外商投资合伙企业及分支机构登记提交材料规范</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【15】外商投资合伙企业注销登记提交材料规范</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1.《外商投资合伙企业登记申请书》。</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2.《指定代表或者共同委托代理人授权委托书》。</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3.全体合伙人签署的注销决定书或者合伙协议约定的人员签署的注销决定书。</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4.全体合伙人签署的清算报告，清算报告中应当载明已经办理完结的税务、海关纳税手续的情况。</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5.刊登清算公告的报刊，应包括刊登清算公告的报纸报样。</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6.在异地设有分支机构的合伙企业，应当提交其分支机</w:t>
      </w:r>
      <w:r w:rsidRPr="001207F7">
        <w:rPr>
          <w:rFonts w:ascii="仿宋_GB2312" w:eastAsia="仿宋_GB2312" w:hAnsi="no value" w:cs="宋体" w:hint="eastAsia"/>
          <w:color w:val="000000"/>
          <w:kern w:val="0"/>
          <w:sz w:val="32"/>
          <w:szCs w:val="32"/>
        </w:rPr>
        <w:lastRenderedPageBreak/>
        <w:t>构所在地登记机关核发的分支机构注销登记决定书。</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7.税务机关出具的清税证明。如清算报告中已提供清税证明原件的，可以</w:t>
      </w:r>
      <w:proofErr w:type="gramStart"/>
      <w:r w:rsidRPr="001207F7">
        <w:rPr>
          <w:rFonts w:ascii="仿宋_GB2312" w:eastAsia="仿宋_GB2312" w:hAnsi="no value" w:cs="宋体" w:hint="eastAsia"/>
          <w:color w:val="000000"/>
          <w:kern w:val="0"/>
          <w:sz w:val="32"/>
          <w:szCs w:val="32"/>
        </w:rPr>
        <w:t>不</w:t>
      </w:r>
      <w:proofErr w:type="gramEnd"/>
      <w:r w:rsidRPr="001207F7">
        <w:rPr>
          <w:rFonts w:ascii="仿宋_GB2312" w:eastAsia="仿宋_GB2312" w:hAnsi="no value" w:cs="宋体" w:hint="eastAsia"/>
          <w:color w:val="000000"/>
          <w:kern w:val="0"/>
          <w:sz w:val="32"/>
          <w:szCs w:val="32"/>
        </w:rPr>
        <w:t>另行提供。</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8.其他相关文件。</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9.营业执照正、副本。</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注：</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1.根据《中华人民共和国合伙企业法》、《中华人民共和国合伙企业登记管理办法》以及《中华人民共和国外国企业或者个人在中国境内设立合伙企业管理办法》等法律法规设立的外商投资合伙企业申请注销登记适用本规范。</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2.企业属于被人民法院强制清算、人民法院裁定破产、被行政机关责令关闭、被吊销执照或被撤销而注销的情形，还应提交人民法院的破产裁定、行政机关责令关闭、外商投资合伙企业依法被吊销营业执照或者被撤销的文件。</w:t>
      </w:r>
    </w:p>
    <w:p w:rsidR="001207F7" w:rsidRPr="001207F7" w:rsidRDefault="001207F7" w:rsidP="001207F7">
      <w:pPr>
        <w:spacing w:line="560" w:lineRule="exact"/>
        <w:ind w:firstLineChars="200" w:firstLine="640"/>
        <w:rPr>
          <w:rFonts w:ascii="仿宋_GB2312" w:eastAsia="仿宋_GB2312" w:hAnsi="no value" w:cs="宋体" w:hint="eastAsia"/>
          <w:color w:val="000000"/>
          <w:kern w:val="0"/>
          <w:sz w:val="32"/>
          <w:szCs w:val="32"/>
        </w:rPr>
      </w:pPr>
      <w:r w:rsidRPr="001207F7">
        <w:rPr>
          <w:rFonts w:ascii="仿宋_GB2312" w:eastAsia="仿宋_GB2312" w:hAnsi="no value" w:cs="宋体" w:hint="eastAsia"/>
          <w:color w:val="000000"/>
          <w:kern w:val="0"/>
          <w:sz w:val="32"/>
          <w:szCs w:val="32"/>
        </w:rPr>
        <w:t>3.申请简易注销登记的，无需提交第3、4、5、6、7项材料，需要提交《全体投资人承诺书》（强制清算终结的企业提交人民法院终结强制清算程序的裁定，破产程序终结的企业提交人民法院终结破产程序的裁定）。</w:t>
      </w:r>
    </w:p>
    <w:p w:rsidR="001207F7" w:rsidRPr="001207F7" w:rsidRDefault="001207F7" w:rsidP="001207F7">
      <w:pPr>
        <w:rPr>
          <w:rFonts w:ascii="仿宋_GB2312" w:eastAsia="仿宋_GB2312" w:hAnsi="no value" w:cs="宋体" w:hint="eastAsia"/>
          <w:color w:val="000000"/>
          <w:kern w:val="0"/>
          <w:sz w:val="32"/>
          <w:szCs w:val="32"/>
        </w:rPr>
      </w:pPr>
    </w:p>
    <w:p w:rsidR="00567C19" w:rsidRPr="001207F7" w:rsidRDefault="001207F7">
      <w:bookmarkStart w:id="0" w:name="_GoBack"/>
      <w:bookmarkEnd w:id="0"/>
    </w:p>
    <w:sectPr w:rsidR="00567C19" w:rsidRPr="001207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no val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DFSong-XB-80-Win-GB">
    <w:altName w:val="宋体"/>
    <w:charset w:val="86"/>
    <w:family w:val="swiss"/>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
    <w:altName w:val="黑体"/>
    <w:charset w:val="86"/>
    <w:family w:val="script"/>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
    <w:altName w:val="黑体"/>
    <w:charset w:val="86"/>
    <w:family w:val="script"/>
    <w:pitch w:val="default"/>
    <w:sig w:usb0="00000001" w:usb1="080E0000" w:usb2="00000010" w:usb3="00000000" w:csb0="00040000" w:csb1="00000000"/>
  </w:font>
  <w:font w:name="方正小标宋简体">
    <w:altName w:val="Microsoft JhengHei Light"/>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decimal"/>
      <w:suff w:val="nothing"/>
      <w:lvlText w:val="%1、"/>
      <w:lvlJc w:val="left"/>
    </w:lvl>
  </w:abstractNum>
  <w:abstractNum w:abstractNumId="1">
    <w:nsid w:val="00000009"/>
    <w:multiLevelType w:val="multilevel"/>
    <w:tmpl w:val="00000009"/>
    <w:lvl w:ilvl="0">
      <w:start w:val="8"/>
      <w:numFmt w:val="bullet"/>
      <w:lvlText w:val="□"/>
      <w:lvlJc w:val="left"/>
      <w:pPr>
        <w:ind w:left="360" w:hanging="360"/>
      </w:pPr>
      <w:rPr>
        <w:rFonts w:ascii="华文中宋" w:eastAsia="华文中宋" w:hAnsi="华文中宋" w:cs="Times New Roman" w:hint="eastAsia"/>
        <w:sz w:val="28"/>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0000000A"/>
    <w:multiLevelType w:val="singleLevel"/>
    <w:tmpl w:val="0000000A"/>
    <w:lvl w:ilvl="0">
      <w:start w:val="4"/>
      <w:numFmt w:val="chineseCounting"/>
      <w:suff w:val="nothing"/>
      <w:lvlText w:val="（%1）"/>
      <w:lvlJc w:val="left"/>
    </w:lvl>
  </w:abstractNum>
  <w:abstractNum w:abstractNumId="3">
    <w:nsid w:val="0000000B"/>
    <w:multiLevelType w:val="singleLevel"/>
    <w:tmpl w:val="0000000B"/>
    <w:lvl w:ilvl="0">
      <w:start w:val="1"/>
      <w:numFmt w:val="decimal"/>
      <w:suff w:val="nothing"/>
      <w:lvlText w:val="%1."/>
      <w:lvlJc w:val="left"/>
    </w:lvl>
  </w:abstractNum>
  <w:abstractNum w:abstractNumId="4">
    <w:nsid w:val="00863C60"/>
    <w:multiLevelType w:val="hybridMultilevel"/>
    <w:tmpl w:val="EB12B91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5">
    <w:nsid w:val="01AE1028"/>
    <w:multiLevelType w:val="hybridMultilevel"/>
    <w:tmpl w:val="24089F68"/>
    <w:lvl w:ilvl="0" w:tplc="F814A8AA">
      <w:start w:val="1"/>
      <w:numFmt w:val="japaneseCounting"/>
      <w:lvlText w:val="第%1条"/>
      <w:lvlJc w:val="left"/>
      <w:pPr>
        <w:tabs>
          <w:tab w:val="num" w:pos="2560"/>
        </w:tabs>
        <w:ind w:left="2560" w:hanging="1920"/>
      </w:pPr>
      <w:rPr>
        <w:rFonts w:ascii="黑体" w:eastAsia="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03AF0F8E"/>
    <w:multiLevelType w:val="hybridMultilevel"/>
    <w:tmpl w:val="DA7697A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7">
    <w:nsid w:val="050413AF"/>
    <w:multiLevelType w:val="hybridMultilevel"/>
    <w:tmpl w:val="E8EAE3FA"/>
    <w:lvl w:ilvl="0" w:tplc="278A539C">
      <w:start w:val="5"/>
      <w:numFmt w:val="japaneseCounting"/>
      <w:lvlText w:val="第%1章"/>
      <w:lvlJc w:val="left"/>
      <w:pPr>
        <w:tabs>
          <w:tab w:val="num" w:pos="4263"/>
        </w:tabs>
        <w:ind w:left="4263"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58F7D3B"/>
    <w:multiLevelType w:val="hybridMultilevel"/>
    <w:tmpl w:val="FB78AD3C"/>
    <w:lvl w:ilvl="0" w:tplc="F432DD34">
      <w:start w:val="1"/>
      <w:numFmt w:val="chineseCountingThousand"/>
      <w:lvlText w:val="%1、"/>
      <w:lvlJc w:val="left"/>
      <w:pPr>
        <w:tabs>
          <w:tab w:val="num" w:pos="1250"/>
        </w:tabs>
        <w:ind w:left="570" w:firstLine="680"/>
      </w:pPr>
      <w:rPr>
        <w:rFonts w:hint="eastAsia"/>
        <w:b w:val="0"/>
        <w:i w:val="0"/>
        <w:spacing w:val="0"/>
        <w:w w:val="100"/>
        <w:position w:val="0"/>
      </w:rPr>
    </w:lvl>
    <w:lvl w:ilvl="1" w:tplc="32903816">
      <w:start w:val="1"/>
      <w:numFmt w:val="chineseCountingThousand"/>
      <w:lvlText w:val="%2、"/>
      <w:lvlJc w:val="left"/>
      <w:pPr>
        <w:tabs>
          <w:tab w:val="num" w:pos="680"/>
        </w:tabs>
        <w:ind w:left="0" w:firstLine="567"/>
      </w:pPr>
      <w:rPr>
        <w:rFonts w:hint="eastAsia"/>
        <w:b w:val="0"/>
        <w:i w:val="0"/>
        <w:spacing w:val="0"/>
        <w:w w:val="100"/>
        <w:position w:val="0"/>
        <w:lang w:val="en-US"/>
      </w:rPr>
    </w:lvl>
    <w:lvl w:ilvl="2" w:tplc="1624DFD4">
      <w:start w:val="1"/>
      <w:numFmt w:val="chineseCountingThousand"/>
      <w:lvlText w:val="（%3）"/>
      <w:lvlJc w:val="left"/>
      <w:pPr>
        <w:tabs>
          <w:tab w:val="num" w:pos="454"/>
        </w:tabs>
        <w:ind w:left="0" w:firstLine="510"/>
      </w:pPr>
      <w:rPr>
        <w:rFonts w:hint="eastAsia"/>
        <w:b w:val="0"/>
        <w:i w:val="0"/>
        <w:spacing w:val="0"/>
        <w:w w:val="100"/>
        <w:position w:val="0"/>
      </w:r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9">
    <w:nsid w:val="0A410396"/>
    <w:multiLevelType w:val="hybridMultilevel"/>
    <w:tmpl w:val="66A685FE"/>
    <w:lvl w:ilvl="0" w:tplc="C9D0B2DE">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40C55E3"/>
    <w:multiLevelType w:val="hybridMultilevel"/>
    <w:tmpl w:val="64941614"/>
    <w:lvl w:ilvl="0" w:tplc="0302C7BA">
      <w:start w:val="1"/>
      <w:numFmt w:val="decimal"/>
      <w:lvlText w:val="%1"/>
      <w:lvlJc w:val="center"/>
      <w:pPr>
        <w:tabs>
          <w:tab w:val="num" w:pos="420"/>
        </w:tabs>
        <w:ind w:left="420" w:hanging="13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EC7AAE"/>
    <w:multiLevelType w:val="hybridMultilevel"/>
    <w:tmpl w:val="892270AE"/>
    <w:lvl w:ilvl="0" w:tplc="5F12919C">
      <w:numFmt w:val="decimal"/>
      <w:lvlText w:val="%1"/>
      <w:lvlJc w:val="left"/>
      <w:pPr>
        <w:ind w:left="197" w:hanging="360"/>
      </w:pPr>
      <w:rPr>
        <w:rFonts w:hint="default"/>
      </w:rPr>
    </w:lvl>
    <w:lvl w:ilvl="1" w:tplc="04090019" w:tentative="1">
      <w:start w:val="1"/>
      <w:numFmt w:val="lowerLetter"/>
      <w:lvlText w:val="%2)"/>
      <w:lvlJc w:val="left"/>
      <w:pPr>
        <w:ind w:left="677" w:hanging="420"/>
      </w:pPr>
    </w:lvl>
    <w:lvl w:ilvl="2" w:tplc="0409001B" w:tentative="1">
      <w:start w:val="1"/>
      <w:numFmt w:val="lowerRoman"/>
      <w:lvlText w:val="%3."/>
      <w:lvlJc w:val="right"/>
      <w:pPr>
        <w:ind w:left="1097" w:hanging="420"/>
      </w:pPr>
    </w:lvl>
    <w:lvl w:ilvl="3" w:tplc="0409000F" w:tentative="1">
      <w:start w:val="1"/>
      <w:numFmt w:val="decimal"/>
      <w:lvlText w:val="%4."/>
      <w:lvlJc w:val="left"/>
      <w:pPr>
        <w:ind w:left="1517" w:hanging="420"/>
      </w:pPr>
    </w:lvl>
    <w:lvl w:ilvl="4" w:tplc="04090019" w:tentative="1">
      <w:start w:val="1"/>
      <w:numFmt w:val="lowerLetter"/>
      <w:lvlText w:val="%5)"/>
      <w:lvlJc w:val="left"/>
      <w:pPr>
        <w:ind w:left="1937" w:hanging="420"/>
      </w:pPr>
    </w:lvl>
    <w:lvl w:ilvl="5" w:tplc="0409001B" w:tentative="1">
      <w:start w:val="1"/>
      <w:numFmt w:val="lowerRoman"/>
      <w:lvlText w:val="%6."/>
      <w:lvlJc w:val="right"/>
      <w:pPr>
        <w:ind w:left="2357" w:hanging="420"/>
      </w:pPr>
    </w:lvl>
    <w:lvl w:ilvl="6" w:tplc="0409000F" w:tentative="1">
      <w:start w:val="1"/>
      <w:numFmt w:val="decimal"/>
      <w:lvlText w:val="%7."/>
      <w:lvlJc w:val="left"/>
      <w:pPr>
        <w:ind w:left="2777" w:hanging="420"/>
      </w:pPr>
    </w:lvl>
    <w:lvl w:ilvl="7" w:tplc="04090019" w:tentative="1">
      <w:start w:val="1"/>
      <w:numFmt w:val="lowerLetter"/>
      <w:lvlText w:val="%8)"/>
      <w:lvlJc w:val="left"/>
      <w:pPr>
        <w:ind w:left="3197" w:hanging="420"/>
      </w:pPr>
    </w:lvl>
    <w:lvl w:ilvl="8" w:tplc="0409001B" w:tentative="1">
      <w:start w:val="1"/>
      <w:numFmt w:val="lowerRoman"/>
      <w:lvlText w:val="%9."/>
      <w:lvlJc w:val="right"/>
      <w:pPr>
        <w:ind w:left="3617" w:hanging="420"/>
      </w:pPr>
    </w:lvl>
  </w:abstractNum>
  <w:abstractNum w:abstractNumId="12">
    <w:nsid w:val="1FAD56CB"/>
    <w:multiLevelType w:val="hybridMultilevel"/>
    <w:tmpl w:val="75C2FD14"/>
    <w:lvl w:ilvl="0" w:tplc="98CEA20E">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3">
    <w:nsid w:val="21A321EB"/>
    <w:multiLevelType w:val="multilevel"/>
    <w:tmpl w:val="21A321EB"/>
    <w:lvl w:ilvl="0">
      <w:start w:val="1"/>
      <w:numFmt w:val="decimal"/>
      <w:lvlText w:val="%1."/>
      <w:lvlJc w:val="left"/>
      <w:pPr>
        <w:tabs>
          <w:tab w:val="num" w:pos="704"/>
        </w:tabs>
        <w:ind w:left="704" w:hanging="420"/>
      </w:p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14">
    <w:nsid w:val="2EF539B0"/>
    <w:multiLevelType w:val="hybridMultilevel"/>
    <w:tmpl w:val="CD5281A8"/>
    <w:lvl w:ilvl="0" w:tplc="94305C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D87811"/>
    <w:multiLevelType w:val="hybridMultilevel"/>
    <w:tmpl w:val="59A0E1B8"/>
    <w:lvl w:ilvl="0" w:tplc="FCF6FF82">
      <w:start w:val="1"/>
      <w:numFmt w:val="japaneseCounting"/>
      <w:lvlText w:val="%1、"/>
      <w:lvlJc w:val="left"/>
      <w:pPr>
        <w:tabs>
          <w:tab w:val="num" w:pos="1713"/>
        </w:tabs>
        <w:ind w:left="1713"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C745C3"/>
    <w:multiLevelType w:val="hybridMultilevel"/>
    <w:tmpl w:val="9DAC762E"/>
    <w:lvl w:ilvl="0" w:tplc="5232DA26">
      <w:start w:val="1"/>
      <w:numFmt w:val="decimal"/>
      <w:lvlText w:val="%1、"/>
      <w:lvlJc w:val="left"/>
      <w:pPr>
        <w:tabs>
          <w:tab w:val="num" w:pos="720"/>
        </w:tabs>
        <w:ind w:left="720" w:hanging="720"/>
      </w:pPr>
      <w:rPr>
        <w:rFonts w:hint="default"/>
        <w:sz w:val="3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3F43A27"/>
    <w:multiLevelType w:val="hybridMultilevel"/>
    <w:tmpl w:val="DA7697A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8">
    <w:nsid w:val="47181D96"/>
    <w:multiLevelType w:val="hybridMultilevel"/>
    <w:tmpl w:val="D500EDF8"/>
    <w:lvl w:ilvl="0" w:tplc="98628D7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3FC5E2B"/>
    <w:multiLevelType w:val="singleLevel"/>
    <w:tmpl w:val="53FC5E2B"/>
    <w:lvl w:ilvl="0">
      <w:start w:val="1"/>
      <w:numFmt w:val="decimal"/>
      <w:lvlText w:val="%1."/>
      <w:lvlJc w:val="left"/>
      <w:pPr>
        <w:tabs>
          <w:tab w:val="num" w:pos="709"/>
        </w:tabs>
        <w:ind w:left="709" w:hanging="425"/>
      </w:pPr>
      <w:rPr>
        <w:rFonts w:hint="default"/>
      </w:rPr>
    </w:lvl>
  </w:abstractNum>
  <w:abstractNum w:abstractNumId="20">
    <w:nsid w:val="54FE577A"/>
    <w:multiLevelType w:val="hybridMultilevel"/>
    <w:tmpl w:val="31A85DAC"/>
    <w:lvl w:ilvl="0" w:tplc="890AA62A">
      <w:start w:val="1"/>
      <w:numFmt w:val="japaneseCounting"/>
      <w:lvlText w:val="%1、"/>
      <w:lvlJc w:val="left"/>
      <w:pPr>
        <w:tabs>
          <w:tab w:val="num" w:pos="1347"/>
        </w:tabs>
        <w:ind w:left="1347" w:hanging="720"/>
      </w:pPr>
      <w:rPr>
        <w:rFonts w:ascii="黑体" w:eastAsia="黑体" w:hAnsi="no value" w:hint="default"/>
        <w:b w:val="0"/>
        <w:sz w:val="32"/>
      </w:rPr>
    </w:lvl>
    <w:lvl w:ilvl="1" w:tplc="04090019" w:tentative="1">
      <w:start w:val="1"/>
      <w:numFmt w:val="lowerLetter"/>
      <w:lvlText w:val="%2)"/>
      <w:lvlJc w:val="left"/>
      <w:pPr>
        <w:tabs>
          <w:tab w:val="num" w:pos="1467"/>
        </w:tabs>
        <w:ind w:left="1467" w:hanging="420"/>
      </w:pPr>
    </w:lvl>
    <w:lvl w:ilvl="2" w:tplc="0409001B" w:tentative="1">
      <w:start w:val="1"/>
      <w:numFmt w:val="lowerRoman"/>
      <w:lvlText w:val="%3."/>
      <w:lvlJc w:val="righ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9" w:tentative="1">
      <w:start w:val="1"/>
      <w:numFmt w:val="lowerLetter"/>
      <w:lvlText w:val="%5)"/>
      <w:lvlJc w:val="left"/>
      <w:pPr>
        <w:tabs>
          <w:tab w:val="num" w:pos="2727"/>
        </w:tabs>
        <w:ind w:left="2727" w:hanging="420"/>
      </w:pPr>
    </w:lvl>
    <w:lvl w:ilvl="5" w:tplc="0409001B" w:tentative="1">
      <w:start w:val="1"/>
      <w:numFmt w:val="lowerRoman"/>
      <w:lvlText w:val="%6."/>
      <w:lvlJc w:val="righ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9" w:tentative="1">
      <w:start w:val="1"/>
      <w:numFmt w:val="lowerLetter"/>
      <w:lvlText w:val="%8)"/>
      <w:lvlJc w:val="left"/>
      <w:pPr>
        <w:tabs>
          <w:tab w:val="num" w:pos="3987"/>
        </w:tabs>
        <w:ind w:left="3987" w:hanging="420"/>
      </w:pPr>
    </w:lvl>
    <w:lvl w:ilvl="8" w:tplc="0409001B" w:tentative="1">
      <w:start w:val="1"/>
      <w:numFmt w:val="lowerRoman"/>
      <w:lvlText w:val="%9."/>
      <w:lvlJc w:val="right"/>
      <w:pPr>
        <w:tabs>
          <w:tab w:val="num" w:pos="4407"/>
        </w:tabs>
        <w:ind w:left="4407" w:hanging="420"/>
      </w:pPr>
    </w:lvl>
  </w:abstractNum>
  <w:abstractNum w:abstractNumId="21">
    <w:nsid w:val="55A9BF8A"/>
    <w:multiLevelType w:val="singleLevel"/>
    <w:tmpl w:val="55A9BF8A"/>
    <w:lvl w:ilvl="0">
      <w:start w:val="2"/>
      <w:numFmt w:val="chineseCounting"/>
      <w:suff w:val="nothing"/>
      <w:lvlText w:val="（%1）"/>
      <w:lvlJc w:val="left"/>
    </w:lvl>
  </w:abstractNum>
  <w:abstractNum w:abstractNumId="22">
    <w:nsid w:val="55ACE99D"/>
    <w:multiLevelType w:val="singleLevel"/>
    <w:tmpl w:val="55ACE99D"/>
    <w:lvl w:ilvl="0">
      <w:start w:val="2"/>
      <w:numFmt w:val="chineseCounting"/>
      <w:suff w:val="nothing"/>
      <w:lvlText w:val="（%1）"/>
      <w:lvlJc w:val="left"/>
    </w:lvl>
  </w:abstractNum>
  <w:abstractNum w:abstractNumId="23">
    <w:nsid w:val="55ACF3F1"/>
    <w:multiLevelType w:val="singleLevel"/>
    <w:tmpl w:val="55ACF3F1"/>
    <w:lvl w:ilvl="0">
      <w:start w:val="5"/>
      <w:numFmt w:val="chineseCounting"/>
      <w:suff w:val="nothing"/>
      <w:lvlText w:val="（%1）"/>
      <w:lvlJc w:val="left"/>
    </w:lvl>
  </w:abstractNum>
  <w:abstractNum w:abstractNumId="24">
    <w:nsid w:val="55AEE9E7"/>
    <w:multiLevelType w:val="singleLevel"/>
    <w:tmpl w:val="55AEE9E7"/>
    <w:lvl w:ilvl="0">
      <w:start w:val="1"/>
      <w:numFmt w:val="decimal"/>
      <w:suff w:val="nothing"/>
      <w:lvlText w:val="%1、"/>
      <w:lvlJc w:val="left"/>
    </w:lvl>
  </w:abstractNum>
  <w:abstractNum w:abstractNumId="25">
    <w:nsid w:val="55AF2882"/>
    <w:multiLevelType w:val="singleLevel"/>
    <w:tmpl w:val="55AF2882"/>
    <w:lvl w:ilvl="0">
      <w:start w:val="1"/>
      <w:numFmt w:val="decimal"/>
      <w:suff w:val="nothing"/>
      <w:lvlText w:val="（%1）"/>
      <w:lvlJc w:val="left"/>
    </w:lvl>
  </w:abstractNum>
  <w:abstractNum w:abstractNumId="26">
    <w:nsid w:val="55AF8FBE"/>
    <w:multiLevelType w:val="singleLevel"/>
    <w:tmpl w:val="55AF8FBE"/>
    <w:lvl w:ilvl="0">
      <w:start w:val="1"/>
      <w:numFmt w:val="decimal"/>
      <w:suff w:val="nothing"/>
      <w:lvlText w:val="%1、"/>
      <w:lvlJc w:val="left"/>
    </w:lvl>
  </w:abstractNum>
  <w:abstractNum w:abstractNumId="27">
    <w:nsid w:val="55AFA7D0"/>
    <w:multiLevelType w:val="singleLevel"/>
    <w:tmpl w:val="55AFA7D0"/>
    <w:lvl w:ilvl="0">
      <w:start w:val="1"/>
      <w:numFmt w:val="decimal"/>
      <w:suff w:val="nothing"/>
      <w:lvlText w:val="（%1）"/>
      <w:lvlJc w:val="left"/>
    </w:lvl>
  </w:abstractNum>
  <w:abstractNum w:abstractNumId="28">
    <w:nsid w:val="55AFB553"/>
    <w:multiLevelType w:val="singleLevel"/>
    <w:tmpl w:val="55AFB553"/>
    <w:lvl w:ilvl="0">
      <w:start w:val="1"/>
      <w:numFmt w:val="chineseCounting"/>
      <w:suff w:val="nothing"/>
      <w:lvlText w:val="（%1）"/>
      <w:lvlJc w:val="left"/>
    </w:lvl>
  </w:abstractNum>
  <w:abstractNum w:abstractNumId="29">
    <w:nsid w:val="55B02E30"/>
    <w:multiLevelType w:val="singleLevel"/>
    <w:tmpl w:val="55B02E30"/>
    <w:lvl w:ilvl="0">
      <w:start w:val="1"/>
      <w:numFmt w:val="decimal"/>
      <w:suff w:val="nothing"/>
      <w:lvlText w:val="%1、"/>
      <w:lvlJc w:val="left"/>
    </w:lvl>
  </w:abstractNum>
  <w:abstractNum w:abstractNumId="30">
    <w:nsid w:val="55B06FC5"/>
    <w:multiLevelType w:val="singleLevel"/>
    <w:tmpl w:val="55B06FC5"/>
    <w:lvl w:ilvl="0">
      <w:start w:val="2"/>
      <w:numFmt w:val="decimal"/>
      <w:suff w:val="nothing"/>
      <w:lvlText w:val="（%1）"/>
      <w:lvlJc w:val="left"/>
    </w:lvl>
  </w:abstractNum>
  <w:abstractNum w:abstractNumId="31">
    <w:nsid w:val="55B070D0"/>
    <w:multiLevelType w:val="singleLevel"/>
    <w:tmpl w:val="55B070D0"/>
    <w:lvl w:ilvl="0">
      <w:start w:val="2"/>
      <w:numFmt w:val="decimal"/>
      <w:suff w:val="nothing"/>
      <w:lvlText w:val="%1."/>
      <w:lvlJc w:val="left"/>
    </w:lvl>
  </w:abstractNum>
  <w:abstractNum w:abstractNumId="32">
    <w:nsid w:val="55B0E76B"/>
    <w:multiLevelType w:val="singleLevel"/>
    <w:tmpl w:val="55B0E76B"/>
    <w:lvl w:ilvl="0">
      <w:start w:val="3"/>
      <w:numFmt w:val="decimal"/>
      <w:suff w:val="nothing"/>
      <w:lvlText w:val="%1、"/>
      <w:lvlJc w:val="left"/>
    </w:lvl>
  </w:abstractNum>
  <w:abstractNum w:abstractNumId="33">
    <w:nsid w:val="55B0F1BE"/>
    <w:multiLevelType w:val="singleLevel"/>
    <w:tmpl w:val="55B0F1BE"/>
    <w:lvl w:ilvl="0">
      <w:start w:val="2"/>
      <w:numFmt w:val="decimal"/>
      <w:suff w:val="nothing"/>
      <w:lvlText w:val="（%1）"/>
      <w:lvlJc w:val="left"/>
    </w:lvl>
  </w:abstractNum>
  <w:abstractNum w:abstractNumId="34">
    <w:nsid w:val="55B106D1"/>
    <w:multiLevelType w:val="singleLevel"/>
    <w:tmpl w:val="55B106D1"/>
    <w:lvl w:ilvl="0">
      <w:start w:val="2"/>
      <w:numFmt w:val="decimal"/>
      <w:suff w:val="nothing"/>
      <w:lvlText w:val="%1、"/>
      <w:lvlJc w:val="left"/>
    </w:lvl>
  </w:abstractNum>
  <w:abstractNum w:abstractNumId="35">
    <w:nsid w:val="57173BC7"/>
    <w:multiLevelType w:val="singleLevel"/>
    <w:tmpl w:val="57173BC7"/>
    <w:lvl w:ilvl="0">
      <w:start w:val="2"/>
      <w:numFmt w:val="decimal"/>
      <w:suff w:val="nothing"/>
      <w:lvlText w:val="%1."/>
      <w:lvlJc w:val="left"/>
    </w:lvl>
  </w:abstractNum>
  <w:abstractNum w:abstractNumId="36">
    <w:nsid w:val="71F8756F"/>
    <w:multiLevelType w:val="hybridMultilevel"/>
    <w:tmpl w:val="1CA69230"/>
    <w:lvl w:ilvl="0" w:tplc="F65E002A">
      <w:start w:val="1"/>
      <w:numFmt w:val="decimal"/>
      <w:lvlText w:val="%1"/>
      <w:lvlJc w:val="left"/>
      <w:pPr>
        <w:tabs>
          <w:tab w:val="num" w:pos="525"/>
        </w:tabs>
        <w:ind w:left="525" w:hanging="3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AF54C22"/>
    <w:multiLevelType w:val="hybridMultilevel"/>
    <w:tmpl w:val="F0DA92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C7A1B5D"/>
    <w:multiLevelType w:val="hybridMultilevel"/>
    <w:tmpl w:val="73226D08"/>
    <w:lvl w:ilvl="0" w:tplc="92F0714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D4224C1"/>
    <w:multiLevelType w:val="hybridMultilevel"/>
    <w:tmpl w:val="A34AD514"/>
    <w:lvl w:ilvl="0" w:tplc="FCD4F862">
      <w:start w:val="1"/>
      <w:numFmt w:val="decimal"/>
      <w:lvlText w:val="%1"/>
      <w:lvlJc w:val="left"/>
      <w:pPr>
        <w:tabs>
          <w:tab w:val="num" w:pos="525"/>
        </w:tabs>
        <w:ind w:left="525" w:hanging="420"/>
      </w:pPr>
      <w:rPr>
        <w:rFonts w:hint="eastAsia"/>
        <w:b w:val="0"/>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num w:numId="1">
    <w:abstractNumId w:val="8"/>
  </w:num>
  <w:num w:numId="2">
    <w:abstractNumId w:val="2"/>
  </w:num>
  <w:num w:numId="3">
    <w:abstractNumId w:val="20"/>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6"/>
  </w:num>
  <w:num w:numId="10">
    <w:abstractNumId w:val="14"/>
  </w:num>
  <w:num w:numId="11">
    <w:abstractNumId w:val="9"/>
  </w:num>
  <w:num w:numId="12">
    <w:abstractNumId w:val="18"/>
  </w:num>
  <w:num w:numId="13">
    <w:abstractNumId w:val="38"/>
  </w:num>
  <w:num w:numId="14">
    <w:abstractNumId w:val="10"/>
  </w:num>
  <w:num w:numId="15">
    <w:abstractNumId w:val="39"/>
  </w:num>
  <w:num w:numId="16">
    <w:abstractNumId w:val="11"/>
  </w:num>
  <w:num w:numId="17">
    <w:abstractNumId w:val="19"/>
  </w:num>
  <w:num w:numId="18">
    <w:abstractNumId w:val="13"/>
  </w:num>
  <w:num w:numId="19">
    <w:abstractNumId w:val="37"/>
  </w:num>
  <w:num w:numId="20">
    <w:abstractNumId w:val="36"/>
  </w:num>
  <w:num w:numId="21">
    <w:abstractNumId w:val="6"/>
  </w:num>
  <w:num w:numId="22">
    <w:abstractNumId w:val="17"/>
  </w:num>
  <w:num w:numId="23">
    <w:abstractNumId w:val="4"/>
  </w:num>
  <w:num w:numId="24">
    <w:abstractNumId w:val="21"/>
  </w:num>
  <w:num w:numId="25">
    <w:abstractNumId w:val="22"/>
  </w:num>
  <w:num w:numId="26">
    <w:abstractNumId w:val="26"/>
  </w:num>
  <w:num w:numId="27">
    <w:abstractNumId w:val="31"/>
  </w:num>
  <w:num w:numId="28">
    <w:abstractNumId w:val="30"/>
  </w:num>
  <w:num w:numId="29">
    <w:abstractNumId w:val="29"/>
  </w:num>
  <w:num w:numId="30">
    <w:abstractNumId w:val="24"/>
  </w:num>
  <w:num w:numId="31">
    <w:abstractNumId w:val="25"/>
  </w:num>
  <w:num w:numId="32">
    <w:abstractNumId w:val="27"/>
  </w:num>
  <w:num w:numId="33">
    <w:abstractNumId w:val="23"/>
  </w:num>
  <w:num w:numId="34">
    <w:abstractNumId w:val="34"/>
  </w:num>
  <w:num w:numId="35">
    <w:abstractNumId w:val="32"/>
  </w:num>
  <w:num w:numId="36">
    <w:abstractNumId w:val="33"/>
  </w:num>
  <w:num w:numId="37">
    <w:abstractNumId w:val="28"/>
  </w:num>
  <w:num w:numId="38">
    <w:abstractNumId w:val="35"/>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F7"/>
    <w:rsid w:val="001207F7"/>
    <w:rsid w:val="00276417"/>
    <w:rsid w:val="009F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207F7"/>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link w:val="2Char"/>
    <w:qFormat/>
    <w:rsid w:val="001207F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07F7"/>
    <w:rPr>
      <w:rFonts w:ascii="Times New Roman" w:eastAsia="宋体" w:hAnsi="Times New Roman" w:cs="Times New Roman"/>
      <w:b/>
      <w:bCs/>
      <w:kern w:val="44"/>
      <w:sz w:val="44"/>
      <w:szCs w:val="44"/>
    </w:rPr>
  </w:style>
  <w:style w:type="character" w:customStyle="1" w:styleId="2Char">
    <w:name w:val="标题 2 Char"/>
    <w:basedOn w:val="a0"/>
    <w:link w:val="2"/>
    <w:rsid w:val="001207F7"/>
    <w:rPr>
      <w:rFonts w:ascii="宋体" w:eastAsia="宋体" w:hAnsi="宋体" w:cs="宋体"/>
      <w:b/>
      <w:bCs/>
      <w:kern w:val="0"/>
      <w:sz w:val="36"/>
      <w:szCs w:val="36"/>
    </w:rPr>
  </w:style>
  <w:style w:type="numbering" w:customStyle="1" w:styleId="10">
    <w:name w:val="无列表1"/>
    <w:next w:val="a2"/>
    <w:semiHidden/>
    <w:rsid w:val="001207F7"/>
  </w:style>
  <w:style w:type="paragraph" w:styleId="a3">
    <w:name w:val="Date"/>
    <w:basedOn w:val="a"/>
    <w:next w:val="a"/>
    <w:link w:val="Char"/>
    <w:rsid w:val="001207F7"/>
    <w:pPr>
      <w:ind w:leftChars="2500" w:left="100"/>
    </w:pPr>
    <w:rPr>
      <w:rFonts w:ascii="仿宋_GB2312" w:eastAsia="仿宋_GB2312" w:hAnsi="no value" w:cs="宋体"/>
      <w:color w:val="000000"/>
      <w:kern w:val="0"/>
      <w:sz w:val="32"/>
      <w:szCs w:val="32"/>
    </w:rPr>
  </w:style>
  <w:style w:type="character" w:customStyle="1" w:styleId="Char">
    <w:name w:val="日期 Char"/>
    <w:basedOn w:val="a0"/>
    <w:link w:val="a3"/>
    <w:rsid w:val="001207F7"/>
    <w:rPr>
      <w:rFonts w:ascii="仿宋_GB2312" w:eastAsia="仿宋_GB2312" w:hAnsi="no value" w:cs="宋体"/>
      <w:color w:val="000000"/>
      <w:kern w:val="0"/>
      <w:sz w:val="32"/>
      <w:szCs w:val="32"/>
    </w:rPr>
  </w:style>
  <w:style w:type="paragraph" w:styleId="a4">
    <w:name w:val="Body Text Indent"/>
    <w:basedOn w:val="a"/>
    <w:link w:val="Char0"/>
    <w:rsid w:val="001207F7"/>
    <w:pPr>
      <w:spacing w:line="630" w:lineRule="exact"/>
      <w:ind w:firstLineChars="200" w:firstLine="640"/>
    </w:pPr>
    <w:rPr>
      <w:rFonts w:ascii="Times New Roman" w:eastAsia="黑体" w:hAnsi="Times New Roman" w:cs="Times New Roman"/>
      <w:bCs/>
      <w:sz w:val="32"/>
      <w:szCs w:val="24"/>
    </w:rPr>
  </w:style>
  <w:style w:type="character" w:customStyle="1" w:styleId="Char0">
    <w:name w:val="正文文本缩进 Char"/>
    <w:basedOn w:val="a0"/>
    <w:link w:val="a4"/>
    <w:rsid w:val="001207F7"/>
    <w:rPr>
      <w:rFonts w:ascii="Times New Roman" w:eastAsia="黑体" w:hAnsi="Times New Roman" w:cs="Times New Roman"/>
      <w:bCs/>
      <w:sz w:val="32"/>
      <w:szCs w:val="24"/>
    </w:rPr>
  </w:style>
  <w:style w:type="paragraph" w:customStyle="1" w:styleId="Char1">
    <w:name w:val="Char"/>
    <w:basedOn w:val="a"/>
    <w:next w:val="a"/>
    <w:autoRedefine/>
    <w:rsid w:val="001207F7"/>
    <w:pPr>
      <w:spacing w:line="240" w:lineRule="atLeast"/>
      <w:ind w:left="420" w:firstLine="420"/>
      <w:jc w:val="left"/>
    </w:pPr>
    <w:rPr>
      <w:rFonts w:ascii="Times New Roman" w:eastAsia="宋体" w:hAnsi="Times New Roman" w:cs="Times New Roman"/>
      <w:kern w:val="0"/>
      <w:szCs w:val="21"/>
    </w:rPr>
  </w:style>
  <w:style w:type="paragraph" w:styleId="20">
    <w:name w:val="Body Text Indent 2"/>
    <w:basedOn w:val="a"/>
    <w:link w:val="2Char0"/>
    <w:rsid w:val="001207F7"/>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1207F7"/>
    <w:rPr>
      <w:rFonts w:ascii="Times New Roman" w:eastAsia="宋体" w:hAnsi="Times New Roman" w:cs="Times New Roman"/>
      <w:szCs w:val="24"/>
    </w:rPr>
  </w:style>
  <w:style w:type="paragraph" w:styleId="a5">
    <w:name w:val="footer"/>
    <w:basedOn w:val="a"/>
    <w:link w:val="Char2"/>
    <w:rsid w:val="001207F7"/>
    <w:pPr>
      <w:tabs>
        <w:tab w:val="center" w:pos="4153"/>
        <w:tab w:val="right" w:pos="8306"/>
      </w:tabs>
      <w:snapToGrid w:val="0"/>
      <w:jc w:val="left"/>
    </w:pPr>
    <w:rPr>
      <w:rFonts w:ascii="仿宋_GB2312" w:eastAsia="仿宋_GB2312" w:hAnsi="no value" w:cs="宋体"/>
      <w:color w:val="000000"/>
      <w:kern w:val="0"/>
      <w:sz w:val="18"/>
      <w:szCs w:val="18"/>
    </w:rPr>
  </w:style>
  <w:style w:type="character" w:customStyle="1" w:styleId="Char2">
    <w:name w:val="页脚 Char"/>
    <w:basedOn w:val="a0"/>
    <w:link w:val="a5"/>
    <w:rsid w:val="001207F7"/>
    <w:rPr>
      <w:rFonts w:ascii="仿宋_GB2312" w:eastAsia="仿宋_GB2312" w:hAnsi="no value" w:cs="宋体"/>
      <w:color w:val="000000"/>
      <w:kern w:val="0"/>
      <w:sz w:val="18"/>
      <w:szCs w:val="18"/>
    </w:rPr>
  </w:style>
  <w:style w:type="character" w:styleId="a6">
    <w:name w:val="page number"/>
    <w:basedOn w:val="a0"/>
    <w:rsid w:val="001207F7"/>
  </w:style>
  <w:style w:type="paragraph" w:styleId="a7">
    <w:name w:val="header"/>
    <w:basedOn w:val="a"/>
    <w:link w:val="Char3"/>
    <w:rsid w:val="001207F7"/>
    <w:pPr>
      <w:pBdr>
        <w:bottom w:val="single" w:sz="6" w:space="1" w:color="auto"/>
      </w:pBdr>
      <w:tabs>
        <w:tab w:val="center" w:pos="4153"/>
        <w:tab w:val="right" w:pos="8306"/>
      </w:tabs>
      <w:snapToGrid w:val="0"/>
      <w:jc w:val="center"/>
    </w:pPr>
    <w:rPr>
      <w:rFonts w:ascii="仿宋_GB2312" w:eastAsia="仿宋_GB2312" w:hAnsi="no value" w:cs="宋体"/>
      <w:color w:val="000000"/>
      <w:kern w:val="0"/>
      <w:sz w:val="18"/>
      <w:szCs w:val="18"/>
    </w:rPr>
  </w:style>
  <w:style w:type="character" w:customStyle="1" w:styleId="Char3">
    <w:name w:val="页眉 Char"/>
    <w:basedOn w:val="a0"/>
    <w:link w:val="a7"/>
    <w:rsid w:val="001207F7"/>
    <w:rPr>
      <w:rFonts w:ascii="仿宋_GB2312" w:eastAsia="仿宋_GB2312" w:hAnsi="no value" w:cs="宋体"/>
      <w:color w:val="000000"/>
      <w:kern w:val="0"/>
      <w:sz w:val="18"/>
      <w:szCs w:val="18"/>
    </w:rPr>
  </w:style>
  <w:style w:type="character" w:styleId="a8">
    <w:name w:val="Strong"/>
    <w:basedOn w:val="a0"/>
    <w:qFormat/>
    <w:rsid w:val="001207F7"/>
    <w:rPr>
      <w:b/>
      <w:bCs/>
    </w:rPr>
  </w:style>
  <w:style w:type="table" w:styleId="a9">
    <w:name w:val="Table Grid"/>
    <w:basedOn w:val="a1"/>
    <w:uiPriority w:val="59"/>
    <w:rsid w:val="001207F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
    <w:name w:val=" Char"/>
    <w:basedOn w:val="a"/>
    <w:rsid w:val="001207F7"/>
    <w:rPr>
      <w:rFonts w:ascii="Times New Roman" w:eastAsia="宋体" w:hAnsi="Times New Roman" w:cs="Times New Roman"/>
      <w:szCs w:val="24"/>
    </w:rPr>
  </w:style>
  <w:style w:type="paragraph" w:styleId="aa">
    <w:name w:val="Normal (Web)"/>
    <w:basedOn w:val="a"/>
    <w:uiPriority w:val="99"/>
    <w:rsid w:val="001207F7"/>
    <w:pPr>
      <w:widowControl/>
      <w:spacing w:before="100" w:beforeAutospacing="1" w:after="100" w:afterAutospacing="1"/>
      <w:jc w:val="left"/>
    </w:pPr>
    <w:rPr>
      <w:rFonts w:ascii="宋体" w:eastAsia="宋体" w:hAnsi="宋体" w:cs="宋体"/>
      <w:kern w:val="0"/>
      <w:sz w:val="24"/>
      <w:szCs w:val="24"/>
    </w:rPr>
  </w:style>
  <w:style w:type="paragraph" w:styleId="ab">
    <w:name w:val="Body Text"/>
    <w:basedOn w:val="a"/>
    <w:link w:val="Char5"/>
    <w:rsid w:val="001207F7"/>
    <w:pPr>
      <w:spacing w:after="120"/>
    </w:pPr>
    <w:rPr>
      <w:rFonts w:ascii="仿宋_GB2312" w:eastAsia="仿宋_GB2312" w:hAnsi="no value" w:cs="宋体"/>
      <w:color w:val="000000"/>
      <w:kern w:val="0"/>
      <w:sz w:val="32"/>
      <w:szCs w:val="32"/>
    </w:rPr>
  </w:style>
  <w:style w:type="character" w:customStyle="1" w:styleId="Char5">
    <w:name w:val="正文文本 Char"/>
    <w:basedOn w:val="a0"/>
    <w:link w:val="ab"/>
    <w:rsid w:val="001207F7"/>
    <w:rPr>
      <w:rFonts w:ascii="仿宋_GB2312" w:eastAsia="仿宋_GB2312" w:hAnsi="no value" w:cs="宋体"/>
      <w:color w:val="000000"/>
      <w:kern w:val="0"/>
      <w:sz w:val="32"/>
      <w:szCs w:val="32"/>
    </w:rPr>
  </w:style>
  <w:style w:type="paragraph" w:styleId="21">
    <w:name w:val="Body Text 2"/>
    <w:basedOn w:val="a"/>
    <w:link w:val="2Char1"/>
    <w:rsid w:val="001207F7"/>
    <w:pPr>
      <w:spacing w:after="120" w:line="480" w:lineRule="auto"/>
    </w:pPr>
    <w:rPr>
      <w:rFonts w:ascii="仿宋_GB2312" w:eastAsia="仿宋_GB2312" w:hAnsi="no value" w:cs="宋体"/>
      <w:color w:val="000000"/>
      <w:kern w:val="0"/>
      <w:sz w:val="32"/>
      <w:szCs w:val="32"/>
    </w:rPr>
  </w:style>
  <w:style w:type="character" w:customStyle="1" w:styleId="2Char1">
    <w:name w:val="正文文本 2 Char"/>
    <w:basedOn w:val="a0"/>
    <w:link w:val="21"/>
    <w:rsid w:val="001207F7"/>
    <w:rPr>
      <w:rFonts w:ascii="仿宋_GB2312" w:eastAsia="仿宋_GB2312" w:hAnsi="no value" w:cs="宋体"/>
      <w:color w:val="000000"/>
      <w:kern w:val="0"/>
      <w:sz w:val="32"/>
      <w:szCs w:val="32"/>
    </w:rPr>
  </w:style>
  <w:style w:type="paragraph" w:styleId="3">
    <w:name w:val="Body Text Indent 3"/>
    <w:basedOn w:val="a"/>
    <w:link w:val="3Char"/>
    <w:rsid w:val="001207F7"/>
    <w:pPr>
      <w:spacing w:after="120"/>
      <w:ind w:leftChars="200" w:left="420"/>
    </w:pPr>
    <w:rPr>
      <w:rFonts w:ascii="仿宋_GB2312" w:eastAsia="仿宋_GB2312" w:hAnsi="no value" w:cs="宋体"/>
      <w:color w:val="000000"/>
      <w:kern w:val="0"/>
      <w:sz w:val="16"/>
      <w:szCs w:val="16"/>
    </w:rPr>
  </w:style>
  <w:style w:type="character" w:customStyle="1" w:styleId="3Char">
    <w:name w:val="正文文本缩进 3 Char"/>
    <w:basedOn w:val="a0"/>
    <w:link w:val="3"/>
    <w:rsid w:val="001207F7"/>
    <w:rPr>
      <w:rFonts w:ascii="仿宋_GB2312" w:eastAsia="仿宋_GB2312" w:hAnsi="no value" w:cs="宋体"/>
      <w:color w:val="000000"/>
      <w:kern w:val="0"/>
      <w:sz w:val="16"/>
      <w:szCs w:val="16"/>
    </w:rPr>
  </w:style>
  <w:style w:type="paragraph" w:customStyle="1" w:styleId="title">
    <w:name w:val="title"/>
    <w:basedOn w:val="a"/>
    <w:rsid w:val="001207F7"/>
    <w:pPr>
      <w:widowControl/>
      <w:spacing w:line="300" w:lineRule="auto"/>
      <w:jc w:val="center"/>
    </w:pPr>
    <w:rPr>
      <w:rFonts w:ascii="宋体" w:eastAsia="宋体" w:hAnsi="宋体" w:cs="宋体"/>
      <w:b/>
      <w:bCs/>
      <w:kern w:val="0"/>
      <w:sz w:val="44"/>
      <w:szCs w:val="44"/>
    </w:rPr>
  </w:style>
  <w:style w:type="paragraph" w:styleId="ac">
    <w:name w:val="Balloon Text"/>
    <w:basedOn w:val="a"/>
    <w:link w:val="Char6"/>
    <w:uiPriority w:val="99"/>
    <w:rsid w:val="001207F7"/>
    <w:rPr>
      <w:rFonts w:ascii="仿宋_GB2312" w:eastAsia="仿宋_GB2312" w:hAnsi="no value" w:cs="宋体"/>
      <w:color w:val="000000"/>
      <w:kern w:val="0"/>
      <w:sz w:val="18"/>
      <w:szCs w:val="18"/>
    </w:rPr>
  </w:style>
  <w:style w:type="character" w:customStyle="1" w:styleId="Char6">
    <w:name w:val="批注框文本 Char"/>
    <w:basedOn w:val="a0"/>
    <w:link w:val="ac"/>
    <w:uiPriority w:val="99"/>
    <w:rsid w:val="001207F7"/>
    <w:rPr>
      <w:rFonts w:ascii="仿宋_GB2312" w:eastAsia="仿宋_GB2312" w:hAnsi="no value" w:cs="宋体"/>
      <w:color w:val="000000"/>
      <w:kern w:val="0"/>
      <w:sz w:val="18"/>
      <w:szCs w:val="18"/>
    </w:rPr>
  </w:style>
  <w:style w:type="paragraph" w:customStyle="1" w:styleId="customunionstyle">
    <w:name w:val="custom_unionstyle"/>
    <w:basedOn w:val="a"/>
    <w:rsid w:val="001207F7"/>
    <w:pPr>
      <w:widowControl/>
      <w:spacing w:before="100" w:beforeAutospacing="1" w:after="100" w:afterAutospacing="1"/>
      <w:jc w:val="left"/>
    </w:pPr>
    <w:rPr>
      <w:rFonts w:ascii="宋体" w:eastAsia="宋体" w:hAnsi="宋体" w:cs="宋体"/>
      <w:kern w:val="0"/>
      <w:sz w:val="24"/>
      <w:szCs w:val="24"/>
    </w:rPr>
  </w:style>
  <w:style w:type="paragraph" w:customStyle="1" w:styleId="CM4">
    <w:name w:val="CM4"/>
    <w:basedOn w:val="a"/>
    <w:next w:val="a"/>
    <w:rsid w:val="001207F7"/>
    <w:pPr>
      <w:autoSpaceDE w:val="0"/>
      <w:autoSpaceDN w:val="0"/>
      <w:adjustRightInd w:val="0"/>
      <w:spacing w:line="560" w:lineRule="atLeast"/>
      <w:jc w:val="left"/>
    </w:pPr>
    <w:rPr>
      <w:rFonts w:ascii="DFSong-XB-80-Win-GB" w:eastAsia="DFSong-XB-80-Win-GB" w:hAnsi="Times New Roman" w:cs="Times New Roman"/>
      <w:kern w:val="0"/>
      <w:sz w:val="24"/>
      <w:szCs w:val="24"/>
    </w:rPr>
  </w:style>
  <w:style w:type="paragraph" w:customStyle="1" w:styleId="Default">
    <w:name w:val="Default"/>
    <w:rsid w:val="001207F7"/>
    <w:pPr>
      <w:widowControl w:val="0"/>
      <w:autoSpaceDE w:val="0"/>
      <w:autoSpaceDN w:val="0"/>
      <w:adjustRightInd w:val="0"/>
    </w:pPr>
    <w:rPr>
      <w:rFonts w:ascii="DFSong-XB-80-Win-GB" w:eastAsia="DFSong-XB-80-Win-GB" w:hAnsi="Times New Roman" w:cs="DFSong-XB-80-Win-GB"/>
      <w:color w:val="000000"/>
      <w:kern w:val="0"/>
      <w:sz w:val="24"/>
      <w:szCs w:val="24"/>
    </w:rPr>
  </w:style>
  <w:style w:type="character" w:styleId="ad">
    <w:name w:val="Hyperlink"/>
    <w:basedOn w:val="a0"/>
    <w:unhideWhenUsed/>
    <w:rsid w:val="001207F7"/>
    <w:rPr>
      <w:color w:val="0000FF"/>
      <w:u w:val="single"/>
    </w:rPr>
  </w:style>
  <w:style w:type="paragraph" w:styleId="ae">
    <w:name w:val="Title"/>
    <w:basedOn w:val="a"/>
    <w:next w:val="a"/>
    <w:link w:val="Char7"/>
    <w:qFormat/>
    <w:rsid w:val="001207F7"/>
    <w:pPr>
      <w:spacing w:before="240" w:after="60"/>
      <w:jc w:val="center"/>
      <w:outlineLvl w:val="0"/>
    </w:pPr>
    <w:rPr>
      <w:rFonts w:ascii="Cambria" w:eastAsia="宋体" w:hAnsi="Cambria" w:cs="Times New Roman"/>
      <w:b/>
      <w:bCs/>
      <w:color w:val="000000"/>
      <w:kern w:val="0"/>
      <w:sz w:val="32"/>
      <w:szCs w:val="32"/>
    </w:rPr>
  </w:style>
  <w:style w:type="character" w:customStyle="1" w:styleId="Char7">
    <w:name w:val="标题 Char"/>
    <w:basedOn w:val="a0"/>
    <w:link w:val="ae"/>
    <w:rsid w:val="001207F7"/>
    <w:rPr>
      <w:rFonts w:ascii="Cambria" w:eastAsia="宋体" w:hAnsi="Cambria" w:cs="Times New Roman"/>
      <w:b/>
      <w:bCs/>
      <w:color w:val="000000"/>
      <w:kern w:val="0"/>
      <w:sz w:val="32"/>
      <w:szCs w:val="32"/>
    </w:rPr>
  </w:style>
  <w:style w:type="numbering" w:customStyle="1" w:styleId="11">
    <w:name w:val="无列表11"/>
    <w:next w:val="a2"/>
    <w:semiHidden/>
    <w:rsid w:val="001207F7"/>
  </w:style>
  <w:style w:type="paragraph" w:customStyle="1" w:styleId="12">
    <w:name w:val="标题1"/>
    <w:basedOn w:val="a"/>
    <w:rsid w:val="001207F7"/>
    <w:pPr>
      <w:widowControl/>
      <w:spacing w:line="300" w:lineRule="auto"/>
      <w:jc w:val="center"/>
    </w:pPr>
    <w:rPr>
      <w:rFonts w:ascii="宋体" w:eastAsia="宋体" w:hAnsi="宋体" w:cs="宋体"/>
      <w:b/>
      <w:bCs/>
      <w:kern w:val="0"/>
      <w:sz w:val="44"/>
      <w:szCs w:val="44"/>
    </w:rPr>
  </w:style>
  <w:style w:type="numbering" w:customStyle="1" w:styleId="111">
    <w:name w:val="无列表111"/>
    <w:next w:val="a2"/>
    <w:semiHidden/>
    <w:unhideWhenUsed/>
    <w:rsid w:val="001207F7"/>
  </w:style>
  <w:style w:type="paragraph" w:styleId="af">
    <w:name w:val="Subtitle"/>
    <w:basedOn w:val="a"/>
    <w:next w:val="a"/>
    <w:link w:val="Char8"/>
    <w:qFormat/>
    <w:rsid w:val="001207F7"/>
    <w:pPr>
      <w:widowControl/>
      <w:spacing w:before="240" w:after="60" w:line="312" w:lineRule="atLeast"/>
      <w:jc w:val="center"/>
      <w:outlineLvl w:val="1"/>
    </w:pPr>
    <w:rPr>
      <w:rFonts w:ascii="Cambria" w:eastAsia="宋体" w:hAnsi="Cambria" w:cs="Times New Roman"/>
      <w:b/>
      <w:bCs/>
      <w:color w:val="000000"/>
      <w:kern w:val="28"/>
      <w:sz w:val="32"/>
      <w:szCs w:val="32"/>
      <w:u w:color="000000"/>
    </w:rPr>
  </w:style>
  <w:style w:type="character" w:customStyle="1" w:styleId="Char8">
    <w:name w:val="副标题 Char"/>
    <w:basedOn w:val="a0"/>
    <w:link w:val="af"/>
    <w:rsid w:val="001207F7"/>
    <w:rPr>
      <w:rFonts w:ascii="Cambria" w:eastAsia="宋体" w:hAnsi="Cambria" w:cs="Times New Roman"/>
      <w:b/>
      <w:bCs/>
      <w:color w:val="000000"/>
      <w:kern w:val="28"/>
      <w:sz w:val="32"/>
      <w:szCs w:val="32"/>
      <w:u w:color="000000"/>
    </w:rPr>
  </w:style>
  <w:style w:type="character" w:customStyle="1" w:styleId="CharChar5">
    <w:name w:val=" Char Char5"/>
    <w:basedOn w:val="a0"/>
    <w:rsid w:val="001207F7"/>
    <w:rPr>
      <w:kern w:val="2"/>
      <w:sz w:val="18"/>
      <w:szCs w:val="18"/>
    </w:rPr>
  </w:style>
  <w:style w:type="character" w:customStyle="1" w:styleId="Char9">
    <w:name w:val="批注主题 Char"/>
    <w:link w:val="af0"/>
    <w:rsid w:val="001207F7"/>
    <w:rPr>
      <w:b/>
      <w:bCs/>
      <w:szCs w:val="24"/>
    </w:rPr>
  </w:style>
  <w:style w:type="character" w:styleId="af1">
    <w:name w:val="annotation reference"/>
    <w:rsid w:val="001207F7"/>
    <w:rPr>
      <w:sz w:val="21"/>
      <w:szCs w:val="21"/>
    </w:rPr>
  </w:style>
  <w:style w:type="character" w:styleId="af2">
    <w:name w:val="Emphasis"/>
    <w:basedOn w:val="a0"/>
    <w:qFormat/>
    <w:rsid w:val="001207F7"/>
    <w:rPr>
      <w:i w:val="0"/>
      <w:iCs w:val="0"/>
      <w:color w:val="CC0000"/>
    </w:rPr>
  </w:style>
  <w:style w:type="character" w:customStyle="1" w:styleId="Chara">
    <w:name w:val="批注文字 Char"/>
    <w:link w:val="af3"/>
    <w:rsid w:val="001207F7"/>
    <w:rPr>
      <w:szCs w:val="24"/>
    </w:rPr>
  </w:style>
  <w:style w:type="character" w:customStyle="1" w:styleId="CharChar3">
    <w:name w:val=" Char Char3"/>
    <w:rsid w:val="001207F7"/>
    <w:rPr>
      <w:kern w:val="2"/>
      <w:sz w:val="18"/>
      <w:szCs w:val="18"/>
    </w:rPr>
  </w:style>
  <w:style w:type="paragraph" w:styleId="af3">
    <w:name w:val="annotation text"/>
    <w:basedOn w:val="a"/>
    <w:link w:val="Chara"/>
    <w:rsid w:val="001207F7"/>
    <w:pPr>
      <w:jc w:val="left"/>
    </w:pPr>
    <w:rPr>
      <w:szCs w:val="24"/>
    </w:rPr>
  </w:style>
  <w:style w:type="character" w:customStyle="1" w:styleId="Char10">
    <w:name w:val="批注文字 Char1"/>
    <w:basedOn w:val="a0"/>
    <w:rsid w:val="001207F7"/>
  </w:style>
  <w:style w:type="paragraph" w:styleId="af0">
    <w:name w:val="annotation subject"/>
    <w:basedOn w:val="af3"/>
    <w:next w:val="af3"/>
    <w:link w:val="Char9"/>
    <w:rsid w:val="001207F7"/>
    <w:rPr>
      <w:b/>
      <w:bCs/>
    </w:rPr>
  </w:style>
  <w:style w:type="character" w:customStyle="1" w:styleId="Char11">
    <w:name w:val="批注主题 Char1"/>
    <w:basedOn w:val="Char10"/>
    <w:rsid w:val="001207F7"/>
    <w:rPr>
      <w:b/>
      <w:bCs/>
    </w:rPr>
  </w:style>
  <w:style w:type="paragraph" w:styleId="af4">
    <w:name w:val="Plain Text"/>
    <w:basedOn w:val="a"/>
    <w:link w:val="Charb"/>
    <w:rsid w:val="001207F7"/>
    <w:rPr>
      <w:rFonts w:ascii="宋体" w:eastAsia="宋体" w:hAnsi="Courier New" w:cs="Times New Roman"/>
      <w:sz w:val="28"/>
      <w:szCs w:val="28"/>
    </w:rPr>
  </w:style>
  <w:style w:type="character" w:customStyle="1" w:styleId="Charb">
    <w:name w:val="纯文本 Char"/>
    <w:basedOn w:val="a0"/>
    <w:link w:val="af4"/>
    <w:rsid w:val="001207F7"/>
    <w:rPr>
      <w:rFonts w:ascii="宋体" w:eastAsia="宋体" w:hAnsi="Courier New" w:cs="Times New Roman"/>
      <w:sz w:val="28"/>
      <w:szCs w:val="28"/>
    </w:rPr>
  </w:style>
  <w:style w:type="character" w:styleId="af5">
    <w:name w:val="line number"/>
    <w:basedOn w:val="a0"/>
    <w:rsid w:val="001207F7"/>
  </w:style>
  <w:style w:type="paragraph" w:styleId="af6">
    <w:basedOn w:val="a0"/>
    <w:next w:val="af7"/>
    <w:uiPriority w:val="99"/>
    <w:unhideWhenUsed/>
    <w:rsid w:val="001207F7"/>
  </w:style>
  <w:style w:type="paragraph" w:customStyle="1" w:styleId="font5">
    <w:name w:val="font5"/>
    <w:basedOn w:val="a"/>
    <w:rsid w:val="001207F7"/>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font6">
    <w:name w:val="font6"/>
    <w:basedOn w:val="a"/>
    <w:rsid w:val="001207F7"/>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1207F7"/>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1207F7"/>
    <w:pPr>
      <w:widowControl/>
      <w:spacing w:before="100" w:beforeAutospacing="1" w:after="100" w:afterAutospacing="1"/>
      <w:jc w:val="left"/>
    </w:pPr>
    <w:rPr>
      <w:rFonts w:ascii="仿宋_GB2312" w:eastAsia="仿宋_GB2312" w:hAnsi="宋体" w:cs="宋体"/>
      <w:kern w:val="0"/>
      <w:sz w:val="16"/>
      <w:szCs w:val="16"/>
    </w:rPr>
  </w:style>
  <w:style w:type="paragraph" w:customStyle="1" w:styleId="font9">
    <w:name w:val="font9"/>
    <w:basedOn w:val="a"/>
    <w:rsid w:val="001207F7"/>
    <w:pPr>
      <w:widowControl/>
      <w:spacing w:before="100" w:beforeAutospacing="1" w:after="100" w:afterAutospacing="1"/>
      <w:jc w:val="left"/>
    </w:pPr>
    <w:rPr>
      <w:rFonts w:ascii="Times New Roman" w:eastAsia="宋体" w:hAnsi="Times New Roman" w:cs="Times New Roman"/>
      <w:color w:val="FF0000"/>
      <w:kern w:val="0"/>
      <w:sz w:val="16"/>
      <w:szCs w:val="16"/>
    </w:rPr>
  </w:style>
  <w:style w:type="paragraph" w:customStyle="1" w:styleId="font10">
    <w:name w:val="font10"/>
    <w:basedOn w:val="a"/>
    <w:rsid w:val="001207F7"/>
    <w:pPr>
      <w:widowControl/>
      <w:spacing w:before="100" w:beforeAutospacing="1" w:after="100" w:afterAutospacing="1"/>
      <w:jc w:val="left"/>
    </w:pPr>
    <w:rPr>
      <w:rFonts w:ascii="仿宋_GB2312" w:eastAsia="仿宋_GB2312" w:hAnsi="宋体" w:cs="宋体"/>
      <w:color w:val="FF0000"/>
      <w:kern w:val="0"/>
      <w:sz w:val="16"/>
      <w:szCs w:val="16"/>
    </w:rPr>
  </w:style>
  <w:style w:type="paragraph" w:customStyle="1" w:styleId="font11">
    <w:name w:val="font11"/>
    <w:basedOn w:val="a"/>
    <w:rsid w:val="001207F7"/>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12">
    <w:name w:val="font12"/>
    <w:basedOn w:val="a"/>
    <w:rsid w:val="001207F7"/>
    <w:pPr>
      <w:widowControl/>
      <w:spacing w:before="100" w:beforeAutospacing="1" w:after="100" w:afterAutospacing="1"/>
      <w:jc w:val="left"/>
    </w:pPr>
    <w:rPr>
      <w:rFonts w:ascii="仿宋_GB2312" w:eastAsia="仿宋_GB2312" w:hAnsi="宋体" w:cs="宋体"/>
      <w:b/>
      <w:bCs/>
      <w:color w:val="000000"/>
      <w:kern w:val="0"/>
      <w:sz w:val="22"/>
    </w:rPr>
  </w:style>
  <w:style w:type="paragraph" w:customStyle="1" w:styleId="xl66">
    <w:name w:val="xl66"/>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67">
    <w:name w:val="xl67"/>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68">
    <w:name w:val="xl68"/>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69">
    <w:name w:val="xl69"/>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16"/>
      <w:szCs w:val="16"/>
    </w:rPr>
  </w:style>
  <w:style w:type="paragraph" w:customStyle="1" w:styleId="xl70">
    <w:name w:val="xl70"/>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71">
    <w:name w:val="xl71"/>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72">
    <w:name w:val="xl72"/>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16"/>
      <w:szCs w:val="16"/>
    </w:rPr>
  </w:style>
  <w:style w:type="paragraph" w:customStyle="1" w:styleId="xl73">
    <w:name w:val="xl73"/>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74">
    <w:name w:val="xl74"/>
    <w:basedOn w:val="a"/>
    <w:rsid w:val="001207F7"/>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5">
    <w:name w:val="xl75"/>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76">
    <w:name w:val="xl76"/>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77">
    <w:name w:val="xl77"/>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78">
    <w:name w:val="xl78"/>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FF0000"/>
      <w:kern w:val="0"/>
      <w:sz w:val="16"/>
      <w:szCs w:val="16"/>
    </w:rPr>
  </w:style>
  <w:style w:type="paragraph" w:customStyle="1" w:styleId="xl79">
    <w:name w:val="xl79"/>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0">
    <w:name w:val="xl80"/>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1">
    <w:name w:val="xl81"/>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2">
    <w:name w:val="xl82"/>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FF0000"/>
      <w:kern w:val="0"/>
      <w:sz w:val="16"/>
      <w:szCs w:val="16"/>
    </w:rPr>
  </w:style>
  <w:style w:type="paragraph" w:customStyle="1" w:styleId="xl83">
    <w:name w:val="xl83"/>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4">
    <w:name w:val="xl84"/>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5">
    <w:name w:val="xl85"/>
    <w:basedOn w:val="a"/>
    <w:rsid w:val="001207F7"/>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6">
    <w:name w:val="xl86"/>
    <w:basedOn w:val="a"/>
    <w:rsid w:val="001207F7"/>
    <w:pPr>
      <w:widowControl/>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87">
    <w:name w:val="xl87"/>
    <w:basedOn w:val="a"/>
    <w:rsid w:val="001207F7"/>
    <w:pPr>
      <w:widowControl/>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88">
    <w:name w:val="xl88"/>
    <w:basedOn w:val="a"/>
    <w:rsid w:val="001207F7"/>
    <w:pPr>
      <w:widowControl/>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9">
    <w:name w:val="xl89"/>
    <w:basedOn w:val="a"/>
    <w:rsid w:val="001207F7"/>
    <w:pPr>
      <w:widowControl/>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styleId="af8">
    <w:name w:val="List Paragraph"/>
    <w:basedOn w:val="a"/>
    <w:uiPriority w:val="99"/>
    <w:qFormat/>
    <w:rsid w:val="001207F7"/>
    <w:pPr>
      <w:ind w:firstLineChars="200" w:firstLine="420"/>
      <w:jc w:val="left"/>
    </w:pPr>
    <w:rPr>
      <w:rFonts w:ascii="Calibri" w:eastAsia="宋体" w:hAnsi="Calibri" w:cs="Times New Roman"/>
    </w:rPr>
  </w:style>
  <w:style w:type="character" w:customStyle="1" w:styleId="newscontent">
    <w:name w:val="news_content"/>
    <w:rsid w:val="001207F7"/>
  </w:style>
  <w:style w:type="paragraph" w:customStyle="1" w:styleId="CharChar1CharChar1CharChar1CharChar1CharCharCharCharCharCharChar">
    <w:name w:val="Char Char1 Char Char1 Char Char1 Char Char1 Char Char Char Char Char Char Char"/>
    <w:basedOn w:val="a"/>
    <w:autoRedefine/>
    <w:rsid w:val="001207F7"/>
    <w:pPr>
      <w:jc w:val="left"/>
    </w:pPr>
    <w:rPr>
      <w:rFonts w:ascii="Tahoma" w:eastAsia="宋体" w:hAnsi="Tahoma" w:cs="Times New Roman"/>
      <w:sz w:val="24"/>
      <w:szCs w:val="24"/>
    </w:rPr>
  </w:style>
  <w:style w:type="character" w:customStyle="1" w:styleId="ca-52">
    <w:name w:val="ca-52"/>
    <w:rsid w:val="001207F7"/>
  </w:style>
  <w:style w:type="paragraph" w:customStyle="1" w:styleId="p0">
    <w:name w:val="p0"/>
    <w:basedOn w:val="a"/>
    <w:rsid w:val="001207F7"/>
    <w:pPr>
      <w:widowControl/>
      <w:jc w:val="left"/>
    </w:pPr>
    <w:rPr>
      <w:rFonts w:ascii="Times New Roman" w:eastAsia="宋体" w:hAnsi="Times New Roman" w:cs="Times New Roman"/>
      <w:kern w:val="0"/>
      <w:szCs w:val="21"/>
    </w:rPr>
  </w:style>
  <w:style w:type="paragraph" w:styleId="af9">
    <w:name w:val="No Spacing"/>
    <w:uiPriority w:val="1"/>
    <w:qFormat/>
    <w:rsid w:val="001207F7"/>
    <w:pPr>
      <w:widowControl w:val="0"/>
      <w:spacing w:line="360" w:lineRule="exact"/>
      <w:jc w:val="both"/>
    </w:pPr>
    <w:rPr>
      <w:rFonts w:ascii="Calibri" w:eastAsia="宋体" w:hAnsi="Calibri" w:cs="Times New Roman"/>
    </w:rPr>
  </w:style>
  <w:style w:type="paragraph" w:customStyle="1" w:styleId="txt">
    <w:name w:val="txt"/>
    <w:basedOn w:val="a"/>
    <w:rsid w:val="001207F7"/>
    <w:pPr>
      <w:widowControl/>
      <w:spacing w:before="100" w:beforeAutospacing="1" w:after="100" w:afterAutospacing="1"/>
      <w:jc w:val="left"/>
    </w:pPr>
    <w:rPr>
      <w:rFonts w:ascii="宋体" w:eastAsia="宋体" w:hAnsi="Times New Roman" w:cs="宋体"/>
      <w:kern w:val="0"/>
      <w:sz w:val="24"/>
      <w:szCs w:val="24"/>
    </w:rPr>
  </w:style>
  <w:style w:type="paragraph" w:customStyle="1" w:styleId="CharCharCharCharCharCharCharCharCharChar">
    <w:name w:val="Char Char Char Char Char Char Char Char Char Char"/>
    <w:basedOn w:val="a"/>
    <w:rsid w:val="001207F7"/>
    <w:pPr>
      <w:spacing w:line="240" w:lineRule="atLeast"/>
      <w:ind w:left="420" w:firstLine="420"/>
      <w:jc w:val="left"/>
    </w:pPr>
    <w:rPr>
      <w:rFonts w:ascii="Times New Roman" w:eastAsia="宋体" w:hAnsi="Times New Roman" w:cs="Times New Roman"/>
      <w:kern w:val="0"/>
      <w:szCs w:val="21"/>
    </w:rPr>
  </w:style>
  <w:style w:type="character" w:customStyle="1" w:styleId="apple-converted-space">
    <w:name w:val="apple-converted-space"/>
    <w:rsid w:val="001207F7"/>
  </w:style>
  <w:style w:type="paragraph" w:customStyle="1" w:styleId="afa">
    <w:name w:val="方正正文"/>
    <w:basedOn w:val="a"/>
    <w:link w:val="Charc"/>
    <w:rsid w:val="001207F7"/>
    <w:pPr>
      <w:snapToGrid w:val="0"/>
      <w:spacing w:line="319" w:lineRule="auto"/>
      <w:ind w:firstLineChars="200" w:firstLine="200"/>
      <w:jc w:val="left"/>
    </w:pPr>
    <w:rPr>
      <w:rFonts w:ascii="Times New Roman" w:eastAsia="方正仿宋" w:hAnsi="Times New Roman" w:cs="Times New Roman"/>
      <w:sz w:val="32"/>
      <w:szCs w:val="24"/>
      <w:lang w:val="x-none" w:eastAsia="x-none"/>
    </w:rPr>
  </w:style>
  <w:style w:type="paragraph" w:customStyle="1" w:styleId="22">
    <w:name w:val="一级标题 + 首行缩进:  2 字符"/>
    <w:basedOn w:val="a"/>
    <w:rsid w:val="001207F7"/>
    <w:pPr>
      <w:snapToGrid w:val="0"/>
      <w:spacing w:line="319" w:lineRule="auto"/>
      <w:ind w:firstLineChars="200" w:firstLine="640"/>
      <w:jc w:val="left"/>
      <w:outlineLvl w:val="1"/>
    </w:pPr>
    <w:rPr>
      <w:rFonts w:ascii="Arial" w:eastAsia="方正黑体" w:hAnsi="Arial" w:cs="宋体"/>
      <w:sz w:val="32"/>
      <w:szCs w:val="20"/>
    </w:rPr>
  </w:style>
  <w:style w:type="character" w:customStyle="1" w:styleId="Charc">
    <w:name w:val="方正正文 Char"/>
    <w:link w:val="afa"/>
    <w:rsid w:val="001207F7"/>
    <w:rPr>
      <w:rFonts w:ascii="Times New Roman" w:eastAsia="方正仿宋" w:hAnsi="Times New Roman" w:cs="Times New Roman"/>
      <w:sz w:val="32"/>
      <w:szCs w:val="24"/>
      <w:lang w:val="x-none" w:eastAsia="x-none"/>
    </w:rPr>
  </w:style>
  <w:style w:type="paragraph" w:customStyle="1" w:styleId="CharCharCharCharCharCharChar">
    <w:name w:val=" Char Char Char Char Char Char Char"/>
    <w:basedOn w:val="a"/>
    <w:rsid w:val="001207F7"/>
    <w:pPr>
      <w:adjustRightInd w:val="0"/>
      <w:spacing w:line="360" w:lineRule="auto"/>
      <w:jc w:val="left"/>
    </w:pPr>
    <w:rPr>
      <w:rFonts w:ascii="Times New Roman" w:eastAsia="宋体" w:hAnsi="Times New Roman" w:cs="Times New Roman"/>
      <w:kern w:val="0"/>
      <w:sz w:val="24"/>
      <w:szCs w:val="20"/>
    </w:rPr>
  </w:style>
  <w:style w:type="character" w:customStyle="1" w:styleId="font41">
    <w:name w:val="font41"/>
    <w:rsid w:val="001207F7"/>
    <w:rPr>
      <w:rFonts w:ascii="宋体" w:eastAsia="宋体" w:hAnsi="宋体" w:cs="宋体" w:hint="eastAsia"/>
      <w:color w:val="FF0000"/>
      <w:sz w:val="20"/>
      <w:szCs w:val="20"/>
      <w:u w:val="none"/>
    </w:rPr>
  </w:style>
  <w:style w:type="paragraph" w:customStyle="1" w:styleId="New">
    <w:name w:val="正文 New"/>
    <w:rsid w:val="001207F7"/>
    <w:pPr>
      <w:widowControl w:val="0"/>
      <w:spacing w:line="360" w:lineRule="exact"/>
      <w:jc w:val="both"/>
    </w:pPr>
    <w:rPr>
      <w:rFonts w:ascii="Times New Roman" w:eastAsia="宋体" w:hAnsi="Times New Roman" w:cs="Times New Roman"/>
      <w:szCs w:val="20"/>
    </w:rPr>
  </w:style>
  <w:style w:type="paragraph" w:customStyle="1" w:styleId="ParaCharCharCharCharCharCharCharCharChar">
    <w:name w:val="默认段落字体 Para Char Char Char Char Char Char Char Char Char"/>
    <w:basedOn w:val="a"/>
    <w:autoRedefine/>
    <w:rsid w:val="001207F7"/>
    <w:pPr>
      <w:keepNext/>
      <w:keepLines/>
      <w:spacing w:line="360" w:lineRule="auto"/>
      <w:jc w:val="left"/>
    </w:pPr>
    <w:rPr>
      <w:rFonts w:ascii="Times New Roman" w:eastAsia="仿宋_GB2312" w:hAnsi="Times New Roman" w:cs="Arial"/>
      <w:sz w:val="32"/>
      <w:szCs w:val="32"/>
      <w:lang w:eastAsia="en-US"/>
    </w:rPr>
  </w:style>
  <w:style w:type="paragraph" w:customStyle="1" w:styleId="Char1CharCharCharCharCharChar">
    <w:name w:val="Char1 Char Char Char Char Char Char"/>
    <w:basedOn w:val="a"/>
    <w:rsid w:val="001207F7"/>
    <w:rPr>
      <w:rFonts w:ascii="Times New Roman" w:eastAsia="宋体" w:hAnsi="Times New Roman" w:cs="Times New Roman"/>
      <w:szCs w:val="20"/>
    </w:rPr>
  </w:style>
  <w:style w:type="character" w:customStyle="1" w:styleId="apple-style-span">
    <w:name w:val="apple-style-span"/>
    <w:basedOn w:val="a0"/>
    <w:rsid w:val="001207F7"/>
  </w:style>
  <w:style w:type="character" w:styleId="af7">
    <w:name w:val="FollowedHyperlink"/>
    <w:basedOn w:val="a0"/>
    <w:uiPriority w:val="99"/>
    <w:semiHidden/>
    <w:unhideWhenUsed/>
    <w:rsid w:val="001207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207F7"/>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link w:val="2Char"/>
    <w:qFormat/>
    <w:rsid w:val="001207F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07F7"/>
    <w:rPr>
      <w:rFonts w:ascii="Times New Roman" w:eastAsia="宋体" w:hAnsi="Times New Roman" w:cs="Times New Roman"/>
      <w:b/>
      <w:bCs/>
      <w:kern w:val="44"/>
      <w:sz w:val="44"/>
      <w:szCs w:val="44"/>
    </w:rPr>
  </w:style>
  <w:style w:type="character" w:customStyle="1" w:styleId="2Char">
    <w:name w:val="标题 2 Char"/>
    <w:basedOn w:val="a0"/>
    <w:link w:val="2"/>
    <w:rsid w:val="001207F7"/>
    <w:rPr>
      <w:rFonts w:ascii="宋体" w:eastAsia="宋体" w:hAnsi="宋体" w:cs="宋体"/>
      <w:b/>
      <w:bCs/>
      <w:kern w:val="0"/>
      <w:sz w:val="36"/>
      <w:szCs w:val="36"/>
    </w:rPr>
  </w:style>
  <w:style w:type="numbering" w:customStyle="1" w:styleId="10">
    <w:name w:val="无列表1"/>
    <w:next w:val="a2"/>
    <w:semiHidden/>
    <w:rsid w:val="001207F7"/>
  </w:style>
  <w:style w:type="paragraph" w:styleId="a3">
    <w:name w:val="Date"/>
    <w:basedOn w:val="a"/>
    <w:next w:val="a"/>
    <w:link w:val="Char"/>
    <w:rsid w:val="001207F7"/>
    <w:pPr>
      <w:ind w:leftChars="2500" w:left="100"/>
    </w:pPr>
    <w:rPr>
      <w:rFonts w:ascii="仿宋_GB2312" w:eastAsia="仿宋_GB2312" w:hAnsi="no value" w:cs="宋体"/>
      <w:color w:val="000000"/>
      <w:kern w:val="0"/>
      <w:sz w:val="32"/>
      <w:szCs w:val="32"/>
    </w:rPr>
  </w:style>
  <w:style w:type="character" w:customStyle="1" w:styleId="Char">
    <w:name w:val="日期 Char"/>
    <w:basedOn w:val="a0"/>
    <w:link w:val="a3"/>
    <w:rsid w:val="001207F7"/>
    <w:rPr>
      <w:rFonts w:ascii="仿宋_GB2312" w:eastAsia="仿宋_GB2312" w:hAnsi="no value" w:cs="宋体"/>
      <w:color w:val="000000"/>
      <w:kern w:val="0"/>
      <w:sz w:val="32"/>
      <w:szCs w:val="32"/>
    </w:rPr>
  </w:style>
  <w:style w:type="paragraph" w:styleId="a4">
    <w:name w:val="Body Text Indent"/>
    <w:basedOn w:val="a"/>
    <w:link w:val="Char0"/>
    <w:rsid w:val="001207F7"/>
    <w:pPr>
      <w:spacing w:line="630" w:lineRule="exact"/>
      <w:ind w:firstLineChars="200" w:firstLine="640"/>
    </w:pPr>
    <w:rPr>
      <w:rFonts w:ascii="Times New Roman" w:eastAsia="黑体" w:hAnsi="Times New Roman" w:cs="Times New Roman"/>
      <w:bCs/>
      <w:sz w:val="32"/>
      <w:szCs w:val="24"/>
    </w:rPr>
  </w:style>
  <w:style w:type="character" w:customStyle="1" w:styleId="Char0">
    <w:name w:val="正文文本缩进 Char"/>
    <w:basedOn w:val="a0"/>
    <w:link w:val="a4"/>
    <w:rsid w:val="001207F7"/>
    <w:rPr>
      <w:rFonts w:ascii="Times New Roman" w:eastAsia="黑体" w:hAnsi="Times New Roman" w:cs="Times New Roman"/>
      <w:bCs/>
      <w:sz w:val="32"/>
      <w:szCs w:val="24"/>
    </w:rPr>
  </w:style>
  <w:style w:type="paragraph" w:customStyle="1" w:styleId="Char1">
    <w:name w:val="Char"/>
    <w:basedOn w:val="a"/>
    <w:next w:val="a"/>
    <w:autoRedefine/>
    <w:rsid w:val="001207F7"/>
    <w:pPr>
      <w:spacing w:line="240" w:lineRule="atLeast"/>
      <w:ind w:left="420" w:firstLine="420"/>
      <w:jc w:val="left"/>
    </w:pPr>
    <w:rPr>
      <w:rFonts w:ascii="Times New Roman" w:eastAsia="宋体" w:hAnsi="Times New Roman" w:cs="Times New Roman"/>
      <w:kern w:val="0"/>
      <w:szCs w:val="21"/>
    </w:rPr>
  </w:style>
  <w:style w:type="paragraph" w:styleId="20">
    <w:name w:val="Body Text Indent 2"/>
    <w:basedOn w:val="a"/>
    <w:link w:val="2Char0"/>
    <w:rsid w:val="001207F7"/>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1207F7"/>
    <w:rPr>
      <w:rFonts w:ascii="Times New Roman" w:eastAsia="宋体" w:hAnsi="Times New Roman" w:cs="Times New Roman"/>
      <w:szCs w:val="24"/>
    </w:rPr>
  </w:style>
  <w:style w:type="paragraph" w:styleId="a5">
    <w:name w:val="footer"/>
    <w:basedOn w:val="a"/>
    <w:link w:val="Char2"/>
    <w:rsid w:val="001207F7"/>
    <w:pPr>
      <w:tabs>
        <w:tab w:val="center" w:pos="4153"/>
        <w:tab w:val="right" w:pos="8306"/>
      </w:tabs>
      <w:snapToGrid w:val="0"/>
      <w:jc w:val="left"/>
    </w:pPr>
    <w:rPr>
      <w:rFonts w:ascii="仿宋_GB2312" w:eastAsia="仿宋_GB2312" w:hAnsi="no value" w:cs="宋体"/>
      <w:color w:val="000000"/>
      <w:kern w:val="0"/>
      <w:sz w:val="18"/>
      <w:szCs w:val="18"/>
    </w:rPr>
  </w:style>
  <w:style w:type="character" w:customStyle="1" w:styleId="Char2">
    <w:name w:val="页脚 Char"/>
    <w:basedOn w:val="a0"/>
    <w:link w:val="a5"/>
    <w:rsid w:val="001207F7"/>
    <w:rPr>
      <w:rFonts w:ascii="仿宋_GB2312" w:eastAsia="仿宋_GB2312" w:hAnsi="no value" w:cs="宋体"/>
      <w:color w:val="000000"/>
      <w:kern w:val="0"/>
      <w:sz w:val="18"/>
      <w:szCs w:val="18"/>
    </w:rPr>
  </w:style>
  <w:style w:type="character" w:styleId="a6">
    <w:name w:val="page number"/>
    <w:basedOn w:val="a0"/>
    <w:rsid w:val="001207F7"/>
  </w:style>
  <w:style w:type="paragraph" w:styleId="a7">
    <w:name w:val="header"/>
    <w:basedOn w:val="a"/>
    <w:link w:val="Char3"/>
    <w:rsid w:val="001207F7"/>
    <w:pPr>
      <w:pBdr>
        <w:bottom w:val="single" w:sz="6" w:space="1" w:color="auto"/>
      </w:pBdr>
      <w:tabs>
        <w:tab w:val="center" w:pos="4153"/>
        <w:tab w:val="right" w:pos="8306"/>
      </w:tabs>
      <w:snapToGrid w:val="0"/>
      <w:jc w:val="center"/>
    </w:pPr>
    <w:rPr>
      <w:rFonts w:ascii="仿宋_GB2312" w:eastAsia="仿宋_GB2312" w:hAnsi="no value" w:cs="宋体"/>
      <w:color w:val="000000"/>
      <w:kern w:val="0"/>
      <w:sz w:val="18"/>
      <w:szCs w:val="18"/>
    </w:rPr>
  </w:style>
  <w:style w:type="character" w:customStyle="1" w:styleId="Char3">
    <w:name w:val="页眉 Char"/>
    <w:basedOn w:val="a0"/>
    <w:link w:val="a7"/>
    <w:rsid w:val="001207F7"/>
    <w:rPr>
      <w:rFonts w:ascii="仿宋_GB2312" w:eastAsia="仿宋_GB2312" w:hAnsi="no value" w:cs="宋体"/>
      <w:color w:val="000000"/>
      <w:kern w:val="0"/>
      <w:sz w:val="18"/>
      <w:szCs w:val="18"/>
    </w:rPr>
  </w:style>
  <w:style w:type="character" w:styleId="a8">
    <w:name w:val="Strong"/>
    <w:basedOn w:val="a0"/>
    <w:qFormat/>
    <w:rsid w:val="001207F7"/>
    <w:rPr>
      <w:b/>
      <w:bCs/>
    </w:rPr>
  </w:style>
  <w:style w:type="table" w:styleId="a9">
    <w:name w:val="Table Grid"/>
    <w:basedOn w:val="a1"/>
    <w:uiPriority w:val="59"/>
    <w:rsid w:val="001207F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
    <w:name w:val=" Char"/>
    <w:basedOn w:val="a"/>
    <w:rsid w:val="001207F7"/>
    <w:rPr>
      <w:rFonts w:ascii="Times New Roman" w:eastAsia="宋体" w:hAnsi="Times New Roman" w:cs="Times New Roman"/>
      <w:szCs w:val="24"/>
    </w:rPr>
  </w:style>
  <w:style w:type="paragraph" w:styleId="aa">
    <w:name w:val="Normal (Web)"/>
    <w:basedOn w:val="a"/>
    <w:uiPriority w:val="99"/>
    <w:rsid w:val="001207F7"/>
    <w:pPr>
      <w:widowControl/>
      <w:spacing w:before="100" w:beforeAutospacing="1" w:after="100" w:afterAutospacing="1"/>
      <w:jc w:val="left"/>
    </w:pPr>
    <w:rPr>
      <w:rFonts w:ascii="宋体" w:eastAsia="宋体" w:hAnsi="宋体" w:cs="宋体"/>
      <w:kern w:val="0"/>
      <w:sz w:val="24"/>
      <w:szCs w:val="24"/>
    </w:rPr>
  </w:style>
  <w:style w:type="paragraph" w:styleId="ab">
    <w:name w:val="Body Text"/>
    <w:basedOn w:val="a"/>
    <w:link w:val="Char5"/>
    <w:rsid w:val="001207F7"/>
    <w:pPr>
      <w:spacing w:after="120"/>
    </w:pPr>
    <w:rPr>
      <w:rFonts w:ascii="仿宋_GB2312" w:eastAsia="仿宋_GB2312" w:hAnsi="no value" w:cs="宋体"/>
      <w:color w:val="000000"/>
      <w:kern w:val="0"/>
      <w:sz w:val="32"/>
      <w:szCs w:val="32"/>
    </w:rPr>
  </w:style>
  <w:style w:type="character" w:customStyle="1" w:styleId="Char5">
    <w:name w:val="正文文本 Char"/>
    <w:basedOn w:val="a0"/>
    <w:link w:val="ab"/>
    <w:rsid w:val="001207F7"/>
    <w:rPr>
      <w:rFonts w:ascii="仿宋_GB2312" w:eastAsia="仿宋_GB2312" w:hAnsi="no value" w:cs="宋体"/>
      <w:color w:val="000000"/>
      <w:kern w:val="0"/>
      <w:sz w:val="32"/>
      <w:szCs w:val="32"/>
    </w:rPr>
  </w:style>
  <w:style w:type="paragraph" w:styleId="21">
    <w:name w:val="Body Text 2"/>
    <w:basedOn w:val="a"/>
    <w:link w:val="2Char1"/>
    <w:rsid w:val="001207F7"/>
    <w:pPr>
      <w:spacing w:after="120" w:line="480" w:lineRule="auto"/>
    </w:pPr>
    <w:rPr>
      <w:rFonts w:ascii="仿宋_GB2312" w:eastAsia="仿宋_GB2312" w:hAnsi="no value" w:cs="宋体"/>
      <w:color w:val="000000"/>
      <w:kern w:val="0"/>
      <w:sz w:val="32"/>
      <w:szCs w:val="32"/>
    </w:rPr>
  </w:style>
  <w:style w:type="character" w:customStyle="1" w:styleId="2Char1">
    <w:name w:val="正文文本 2 Char"/>
    <w:basedOn w:val="a0"/>
    <w:link w:val="21"/>
    <w:rsid w:val="001207F7"/>
    <w:rPr>
      <w:rFonts w:ascii="仿宋_GB2312" w:eastAsia="仿宋_GB2312" w:hAnsi="no value" w:cs="宋体"/>
      <w:color w:val="000000"/>
      <w:kern w:val="0"/>
      <w:sz w:val="32"/>
      <w:szCs w:val="32"/>
    </w:rPr>
  </w:style>
  <w:style w:type="paragraph" w:styleId="3">
    <w:name w:val="Body Text Indent 3"/>
    <w:basedOn w:val="a"/>
    <w:link w:val="3Char"/>
    <w:rsid w:val="001207F7"/>
    <w:pPr>
      <w:spacing w:after="120"/>
      <w:ind w:leftChars="200" w:left="420"/>
    </w:pPr>
    <w:rPr>
      <w:rFonts w:ascii="仿宋_GB2312" w:eastAsia="仿宋_GB2312" w:hAnsi="no value" w:cs="宋体"/>
      <w:color w:val="000000"/>
      <w:kern w:val="0"/>
      <w:sz w:val="16"/>
      <w:szCs w:val="16"/>
    </w:rPr>
  </w:style>
  <w:style w:type="character" w:customStyle="1" w:styleId="3Char">
    <w:name w:val="正文文本缩进 3 Char"/>
    <w:basedOn w:val="a0"/>
    <w:link w:val="3"/>
    <w:rsid w:val="001207F7"/>
    <w:rPr>
      <w:rFonts w:ascii="仿宋_GB2312" w:eastAsia="仿宋_GB2312" w:hAnsi="no value" w:cs="宋体"/>
      <w:color w:val="000000"/>
      <w:kern w:val="0"/>
      <w:sz w:val="16"/>
      <w:szCs w:val="16"/>
    </w:rPr>
  </w:style>
  <w:style w:type="paragraph" w:customStyle="1" w:styleId="title">
    <w:name w:val="title"/>
    <w:basedOn w:val="a"/>
    <w:rsid w:val="001207F7"/>
    <w:pPr>
      <w:widowControl/>
      <w:spacing w:line="300" w:lineRule="auto"/>
      <w:jc w:val="center"/>
    </w:pPr>
    <w:rPr>
      <w:rFonts w:ascii="宋体" w:eastAsia="宋体" w:hAnsi="宋体" w:cs="宋体"/>
      <w:b/>
      <w:bCs/>
      <w:kern w:val="0"/>
      <w:sz w:val="44"/>
      <w:szCs w:val="44"/>
    </w:rPr>
  </w:style>
  <w:style w:type="paragraph" w:styleId="ac">
    <w:name w:val="Balloon Text"/>
    <w:basedOn w:val="a"/>
    <w:link w:val="Char6"/>
    <w:uiPriority w:val="99"/>
    <w:rsid w:val="001207F7"/>
    <w:rPr>
      <w:rFonts w:ascii="仿宋_GB2312" w:eastAsia="仿宋_GB2312" w:hAnsi="no value" w:cs="宋体"/>
      <w:color w:val="000000"/>
      <w:kern w:val="0"/>
      <w:sz w:val="18"/>
      <w:szCs w:val="18"/>
    </w:rPr>
  </w:style>
  <w:style w:type="character" w:customStyle="1" w:styleId="Char6">
    <w:name w:val="批注框文本 Char"/>
    <w:basedOn w:val="a0"/>
    <w:link w:val="ac"/>
    <w:uiPriority w:val="99"/>
    <w:rsid w:val="001207F7"/>
    <w:rPr>
      <w:rFonts w:ascii="仿宋_GB2312" w:eastAsia="仿宋_GB2312" w:hAnsi="no value" w:cs="宋体"/>
      <w:color w:val="000000"/>
      <w:kern w:val="0"/>
      <w:sz w:val="18"/>
      <w:szCs w:val="18"/>
    </w:rPr>
  </w:style>
  <w:style w:type="paragraph" w:customStyle="1" w:styleId="customunionstyle">
    <w:name w:val="custom_unionstyle"/>
    <w:basedOn w:val="a"/>
    <w:rsid w:val="001207F7"/>
    <w:pPr>
      <w:widowControl/>
      <w:spacing w:before="100" w:beforeAutospacing="1" w:after="100" w:afterAutospacing="1"/>
      <w:jc w:val="left"/>
    </w:pPr>
    <w:rPr>
      <w:rFonts w:ascii="宋体" w:eastAsia="宋体" w:hAnsi="宋体" w:cs="宋体"/>
      <w:kern w:val="0"/>
      <w:sz w:val="24"/>
      <w:szCs w:val="24"/>
    </w:rPr>
  </w:style>
  <w:style w:type="paragraph" w:customStyle="1" w:styleId="CM4">
    <w:name w:val="CM4"/>
    <w:basedOn w:val="a"/>
    <w:next w:val="a"/>
    <w:rsid w:val="001207F7"/>
    <w:pPr>
      <w:autoSpaceDE w:val="0"/>
      <w:autoSpaceDN w:val="0"/>
      <w:adjustRightInd w:val="0"/>
      <w:spacing w:line="560" w:lineRule="atLeast"/>
      <w:jc w:val="left"/>
    </w:pPr>
    <w:rPr>
      <w:rFonts w:ascii="DFSong-XB-80-Win-GB" w:eastAsia="DFSong-XB-80-Win-GB" w:hAnsi="Times New Roman" w:cs="Times New Roman"/>
      <w:kern w:val="0"/>
      <w:sz w:val="24"/>
      <w:szCs w:val="24"/>
    </w:rPr>
  </w:style>
  <w:style w:type="paragraph" w:customStyle="1" w:styleId="Default">
    <w:name w:val="Default"/>
    <w:rsid w:val="001207F7"/>
    <w:pPr>
      <w:widowControl w:val="0"/>
      <w:autoSpaceDE w:val="0"/>
      <w:autoSpaceDN w:val="0"/>
      <w:adjustRightInd w:val="0"/>
    </w:pPr>
    <w:rPr>
      <w:rFonts w:ascii="DFSong-XB-80-Win-GB" w:eastAsia="DFSong-XB-80-Win-GB" w:hAnsi="Times New Roman" w:cs="DFSong-XB-80-Win-GB"/>
      <w:color w:val="000000"/>
      <w:kern w:val="0"/>
      <w:sz w:val="24"/>
      <w:szCs w:val="24"/>
    </w:rPr>
  </w:style>
  <w:style w:type="character" w:styleId="ad">
    <w:name w:val="Hyperlink"/>
    <w:basedOn w:val="a0"/>
    <w:unhideWhenUsed/>
    <w:rsid w:val="001207F7"/>
    <w:rPr>
      <w:color w:val="0000FF"/>
      <w:u w:val="single"/>
    </w:rPr>
  </w:style>
  <w:style w:type="paragraph" w:styleId="ae">
    <w:name w:val="Title"/>
    <w:basedOn w:val="a"/>
    <w:next w:val="a"/>
    <w:link w:val="Char7"/>
    <w:qFormat/>
    <w:rsid w:val="001207F7"/>
    <w:pPr>
      <w:spacing w:before="240" w:after="60"/>
      <w:jc w:val="center"/>
      <w:outlineLvl w:val="0"/>
    </w:pPr>
    <w:rPr>
      <w:rFonts w:ascii="Cambria" w:eastAsia="宋体" w:hAnsi="Cambria" w:cs="Times New Roman"/>
      <w:b/>
      <w:bCs/>
      <w:color w:val="000000"/>
      <w:kern w:val="0"/>
      <w:sz w:val="32"/>
      <w:szCs w:val="32"/>
    </w:rPr>
  </w:style>
  <w:style w:type="character" w:customStyle="1" w:styleId="Char7">
    <w:name w:val="标题 Char"/>
    <w:basedOn w:val="a0"/>
    <w:link w:val="ae"/>
    <w:rsid w:val="001207F7"/>
    <w:rPr>
      <w:rFonts w:ascii="Cambria" w:eastAsia="宋体" w:hAnsi="Cambria" w:cs="Times New Roman"/>
      <w:b/>
      <w:bCs/>
      <w:color w:val="000000"/>
      <w:kern w:val="0"/>
      <w:sz w:val="32"/>
      <w:szCs w:val="32"/>
    </w:rPr>
  </w:style>
  <w:style w:type="numbering" w:customStyle="1" w:styleId="11">
    <w:name w:val="无列表11"/>
    <w:next w:val="a2"/>
    <w:semiHidden/>
    <w:rsid w:val="001207F7"/>
  </w:style>
  <w:style w:type="paragraph" w:customStyle="1" w:styleId="12">
    <w:name w:val="标题1"/>
    <w:basedOn w:val="a"/>
    <w:rsid w:val="001207F7"/>
    <w:pPr>
      <w:widowControl/>
      <w:spacing w:line="300" w:lineRule="auto"/>
      <w:jc w:val="center"/>
    </w:pPr>
    <w:rPr>
      <w:rFonts w:ascii="宋体" w:eastAsia="宋体" w:hAnsi="宋体" w:cs="宋体"/>
      <w:b/>
      <w:bCs/>
      <w:kern w:val="0"/>
      <w:sz w:val="44"/>
      <w:szCs w:val="44"/>
    </w:rPr>
  </w:style>
  <w:style w:type="numbering" w:customStyle="1" w:styleId="111">
    <w:name w:val="无列表111"/>
    <w:next w:val="a2"/>
    <w:semiHidden/>
    <w:unhideWhenUsed/>
    <w:rsid w:val="001207F7"/>
  </w:style>
  <w:style w:type="paragraph" w:styleId="af">
    <w:name w:val="Subtitle"/>
    <w:basedOn w:val="a"/>
    <w:next w:val="a"/>
    <w:link w:val="Char8"/>
    <w:qFormat/>
    <w:rsid w:val="001207F7"/>
    <w:pPr>
      <w:widowControl/>
      <w:spacing w:before="240" w:after="60" w:line="312" w:lineRule="atLeast"/>
      <w:jc w:val="center"/>
      <w:outlineLvl w:val="1"/>
    </w:pPr>
    <w:rPr>
      <w:rFonts w:ascii="Cambria" w:eastAsia="宋体" w:hAnsi="Cambria" w:cs="Times New Roman"/>
      <w:b/>
      <w:bCs/>
      <w:color w:val="000000"/>
      <w:kern w:val="28"/>
      <w:sz w:val="32"/>
      <w:szCs w:val="32"/>
      <w:u w:color="000000"/>
    </w:rPr>
  </w:style>
  <w:style w:type="character" w:customStyle="1" w:styleId="Char8">
    <w:name w:val="副标题 Char"/>
    <w:basedOn w:val="a0"/>
    <w:link w:val="af"/>
    <w:rsid w:val="001207F7"/>
    <w:rPr>
      <w:rFonts w:ascii="Cambria" w:eastAsia="宋体" w:hAnsi="Cambria" w:cs="Times New Roman"/>
      <w:b/>
      <w:bCs/>
      <w:color w:val="000000"/>
      <w:kern w:val="28"/>
      <w:sz w:val="32"/>
      <w:szCs w:val="32"/>
      <w:u w:color="000000"/>
    </w:rPr>
  </w:style>
  <w:style w:type="character" w:customStyle="1" w:styleId="CharChar5">
    <w:name w:val=" Char Char5"/>
    <w:basedOn w:val="a0"/>
    <w:rsid w:val="001207F7"/>
    <w:rPr>
      <w:kern w:val="2"/>
      <w:sz w:val="18"/>
      <w:szCs w:val="18"/>
    </w:rPr>
  </w:style>
  <w:style w:type="character" w:customStyle="1" w:styleId="Char9">
    <w:name w:val="批注主题 Char"/>
    <w:link w:val="af0"/>
    <w:rsid w:val="001207F7"/>
    <w:rPr>
      <w:b/>
      <w:bCs/>
      <w:szCs w:val="24"/>
    </w:rPr>
  </w:style>
  <w:style w:type="character" w:styleId="af1">
    <w:name w:val="annotation reference"/>
    <w:rsid w:val="001207F7"/>
    <w:rPr>
      <w:sz w:val="21"/>
      <w:szCs w:val="21"/>
    </w:rPr>
  </w:style>
  <w:style w:type="character" w:styleId="af2">
    <w:name w:val="Emphasis"/>
    <w:basedOn w:val="a0"/>
    <w:qFormat/>
    <w:rsid w:val="001207F7"/>
    <w:rPr>
      <w:i w:val="0"/>
      <w:iCs w:val="0"/>
      <w:color w:val="CC0000"/>
    </w:rPr>
  </w:style>
  <w:style w:type="character" w:customStyle="1" w:styleId="Chara">
    <w:name w:val="批注文字 Char"/>
    <w:link w:val="af3"/>
    <w:rsid w:val="001207F7"/>
    <w:rPr>
      <w:szCs w:val="24"/>
    </w:rPr>
  </w:style>
  <w:style w:type="character" w:customStyle="1" w:styleId="CharChar3">
    <w:name w:val=" Char Char3"/>
    <w:rsid w:val="001207F7"/>
    <w:rPr>
      <w:kern w:val="2"/>
      <w:sz w:val="18"/>
      <w:szCs w:val="18"/>
    </w:rPr>
  </w:style>
  <w:style w:type="paragraph" w:styleId="af3">
    <w:name w:val="annotation text"/>
    <w:basedOn w:val="a"/>
    <w:link w:val="Chara"/>
    <w:rsid w:val="001207F7"/>
    <w:pPr>
      <w:jc w:val="left"/>
    </w:pPr>
    <w:rPr>
      <w:szCs w:val="24"/>
    </w:rPr>
  </w:style>
  <w:style w:type="character" w:customStyle="1" w:styleId="Char10">
    <w:name w:val="批注文字 Char1"/>
    <w:basedOn w:val="a0"/>
    <w:rsid w:val="001207F7"/>
  </w:style>
  <w:style w:type="paragraph" w:styleId="af0">
    <w:name w:val="annotation subject"/>
    <w:basedOn w:val="af3"/>
    <w:next w:val="af3"/>
    <w:link w:val="Char9"/>
    <w:rsid w:val="001207F7"/>
    <w:rPr>
      <w:b/>
      <w:bCs/>
    </w:rPr>
  </w:style>
  <w:style w:type="character" w:customStyle="1" w:styleId="Char11">
    <w:name w:val="批注主题 Char1"/>
    <w:basedOn w:val="Char10"/>
    <w:rsid w:val="001207F7"/>
    <w:rPr>
      <w:b/>
      <w:bCs/>
    </w:rPr>
  </w:style>
  <w:style w:type="paragraph" w:styleId="af4">
    <w:name w:val="Plain Text"/>
    <w:basedOn w:val="a"/>
    <w:link w:val="Charb"/>
    <w:rsid w:val="001207F7"/>
    <w:rPr>
      <w:rFonts w:ascii="宋体" w:eastAsia="宋体" w:hAnsi="Courier New" w:cs="Times New Roman"/>
      <w:sz w:val="28"/>
      <w:szCs w:val="28"/>
    </w:rPr>
  </w:style>
  <w:style w:type="character" w:customStyle="1" w:styleId="Charb">
    <w:name w:val="纯文本 Char"/>
    <w:basedOn w:val="a0"/>
    <w:link w:val="af4"/>
    <w:rsid w:val="001207F7"/>
    <w:rPr>
      <w:rFonts w:ascii="宋体" w:eastAsia="宋体" w:hAnsi="Courier New" w:cs="Times New Roman"/>
      <w:sz w:val="28"/>
      <w:szCs w:val="28"/>
    </w:rPr>
  </w:style>
  <w:style w:type="character" w:styleId="af5">
    <w:name w:val="line number"/>
    <w:basedOn w:val="a0"/>
    <w:rsid w:val="001207F7"/>
  </w:style>
  <w:style w:type="paragraph" w:styleId="af6">
    <w:basedOn w:val="a0"/>
    <w:next w:val="af7"/>
    <w:uiPriority w:val="99"/>
    <w:unhideWhenUsed/>
    <w:rsid w:val="001207F7"/>
  </w:style>
  <w:style w:type="paragraph" w:customStyle="1" w:styleId="font5">
    <w:name w:val="font5"/>
    <w:basedOn w:val="a"/>
    <w:rsid w:val="001207F7"/>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font6">
    <w:name w:val="font6"/>
    <w:basedOn w:val="a"/>
    <w:rsid w:val="001207F7"/>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1207F7"/>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1207F7"/>
    <w:pPr>
      <w:widowControl/>
      <w:spacing w:before="100" w:beforeAutospacing="1" w:after="100" w:afterAutospacing="1"/>
      <w:jc w:val="left"/>
    </w:pPr>
    <w:rPr>
      <w:rFonts w:ascii="仿宋_GB2312" w:eastAsia="仿宋_GB2312" w:hAnsi="宋体" w:cs="宋体"/>
      <w:kern w:val="0"/>
      <w:sz w:val="16"/>
      <w:szCs w:val="16"/>
    </w:rPr>
  </w:style>
  <w:style w:type="paragraph" w:customStyle="1" w:styleId="font9">
    <w:name w:val="font9"/>
    <w:basedOn w:val="a"/>
    <w:rsid w:val="001207F7"/>
    <w:pPr>
      <w:widowControl/>
      <w:spacing w:before="100" w:beforeAutospacing="1" w:after="100" w:afterAutospacing="1"/>
      <w:jc w:val="left"/>
    </w:pPr>
    <w:rPr>
      <w:rFonts w:ascii="Times New Roman" w:eastAsia="宋体" w:hAnsi="Times New Roman" w:cs="Times New Roman"/>
      <w:color w:val="FF0000"/>
      <w:kern w:val="0"/>
      <w:sz w:val="16"/>
      <w:szCs w:val="16"/>
    </w:rPr>
  </w:style>
  <w:style w:type="paragraph" w:customStyle="1" w:styleId="font10">
    <w:name w:val="font10"/>
    <w:basedOn w:val="a"/>
    <w:rsid w:val="001207F7"/>
    <w:pPr>
      <w:widowControl/>
      <w:spacing w:before="100" w:beforeAutospacing="1" w:after="100" w:afterAutospacing="1"/>
      <w:jc w:val="left"/>
    </w:pPr>
    <w:rPr>
      <w:rFonts w:ascii="仿宋_GB2312" w:eastAsia="仿宋_GB2312" w:hAnsi="宋体" w:cs="宋体"/>
      <w:color w:val="FF0000"/>
      <w:kern w:val="0"/>
      <w:sz w:val="16"/>
      <w:szCs w:val="16"/>
    </w:rPr>
  </w:style>
  <w:style w:type="paragraph" w:customStyle="1" w:styleId="font11">
    <w:name w:val="font11"/>
    <w:basedOn w:val="a"/>
    <w:rsid w:val="001207F7"/>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12">
    <w:name w:val="font12"/>
    <w:basedOn w:val="a"/>
    <w:rsid w:val="001207F7"/>
    <w:pPr>
      <w:widowControl/>
      <w:spacing w:before="100" w:beforeAutospacing="1" w:after="100" w:afterAutospacing="1"/>
      <w:jc w:val="left"/>
    </w:pPr>
    <w:rPr>
      <w:rFonts w:ascii="仿宋_GB2312" w:eastAsia="仿宋_GB2312" w:hAnsi="宋体" w:cs="宋体"/>
      <w:b/>
      <w:bCs/>
      <w:color w:val="000000"/>
      <w:kern w:val="0"/>
      <w:sz w:val="22"/>
    </w:rPr>
  </w:style>
  <w:style w:type="paragraph" w:customStyle="1" w:styleId="xl66">
    <w:name w:val="xl66"/>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67">
    <w:name w:val="xl67"/>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68">
    <w:name w:val="xl68"/>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69">
    <w:name w:val="xl69"/>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16"/>
      <w:szCs w:val="16"/>
    </w:rPr>
  </w:style>
  <w:style w:type="paragraph" w:customStyle="1" w:styleId="xl70">
    <w:name w:val="xl70"/>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71">
    <w:name w:val="xl71"/>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72">
    <w:name w:val="xl72"/>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16"/>
      <w:szCs w:val="16"/>
    </w:rPr>
  </w:style>
  <w:style w:type="paragraph" w:customStyle="1" w:styleId="xl73">
    <w:name w:val="xl73"/>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74">
    <w:name w:val="xl74"/>
    <w:basedOn w:val="a"/>
    <w:rsid w:val="001207F7"/>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5">
    <w:name w:val="xl75"/>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76">
    <w:name w:val="xl76"/>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77">
    <w:name w:val="xl77"/>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78">
    <w:name w:val="xl78"/>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FF0000"/>
      <w:kern w:val="0"/>
      <w:sz w:val="16"/>
      <w:szCs w:val="16"/>
    </w:rPr>
  </w:style>
  <w:style w:type="paragraph" w:customStyle="1" w:styleId="xl79">
    <w:name w:val="xl79"/>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0">
    <w:name w:val="xl80"/>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1">
    <w:name w:val="xl81"/>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2">
    <w:name w:val="xl82"/>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FF0000"/>
      <w:kern w:val="0"/>
      <w:sz w:val="16"/>
      <w:szCs w:val="16"/>
    </w:rPr>
  </w:style>
  <w:style w:type="paragraph" w:customStyle="1" w:styleId="xl83">
    <w:name w:val="xl83"/>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4">
    <w:name w:val="xl84"/>
    <w:basedOn w:val="a"/>
    <w:rsid w:val="001207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5">
    <w:name w:val="xl85"/>
    <w:basedOn w:val="a"/>
    <w:rsid w:val="001207F7"/>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6">
    <w:name w:val="xl86"/>
    <w:basedOn w:val="a"/>
    <w:rsid w:val="001207F7"/>
    <w:pPr>
      <w:widowControl/>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87">
    <w:name w:val="xl87"/>
    <w:basedOn w:val="a"/>
    <w:rsid w:val="001207F7"/>
    <w:pPr>
      <w:widowControl/>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88">
    <w:name w:val="xl88"/>
    <w:basedOn w:val="a"/>
    <w:rsid w:val="001207F7"/>
    <w:pPr>
      <w:widowControl/>
      <w:spacing w:before="100" w:beforeAutospacing="1" w:after="100" w:afterAutospacing="1"/>
      <w:jc w:val="left"/>
      <w:textAlignment w:val="center"/>
    </w:pPr>
    <w:rPr>
      <w:rFonts w:ascii="Times New Roman" w:eastAsia="宋体" w:hAnsi="Times New Roman" w:cs="Times New Roman"/>
      <w:kern w:val="0"/>
      <w:sz w:val="16"/>
      <w:szCs w:val="16"/>
    </w:rPr>
  </w:style>
  <w:style w:type="paragraph" w:customStyle="1" w:styleId="xl89">
    <w:name w:val="xl89"/>
    <w:basedOn w:val="a"/>
    <w:rsid w:val="001207F7"/>
    <w:pPr>
      <w:widowControl/>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styleId="af8">
    <w:name w:val="List Paragraph"/>
    <w:basedOn w:val="a"/>
    <w:uiPriority w:val="99"/>
    <w:qFormat/>
    <w:rsid w:val="001207F7"/>
    <w:pPr>
      <w:ind w:firstLineChars="200" w:firstLine="420"/>
      <w:jc w:val="left"/>
    </w:pPr>
    <w:rPr>
      <w:rFonts w:ascii="Calibri" w:eastAsia="宋体" w:hAnsi="Calibri" w:cs="Times New Roman"/>
    </w:rPr>
  </w:style>
  <w:style w:type="character" w:customStyle="1" w:styleId="newscontent">
    <w:name w:val="news_content"/>
    <w:rsid w:val="001207F7"/>
  </w:style>
  <w:style w:type="paragraph" w:customStyle="1" w:styleId="CharChar1CharChar1CharChar1CharChar1CharCharCharCharCharCharChar">
    <w:name w:val="Char Char1 Char Char1 Char Char1 Char Char1 Char Char Char Char Char Char Char"/>
    <w:basedOn w:val="a"/>
    <w:autoRedefine/>
    <w:rsid w:val="001207F7"/>
    <w:pPr>
      <w:jc w:val="left"/>
    </w:pPr>
    <w:rPr>
      <w:rFonts w:ascii="Tahoma" w:eastAsia="宋体" w:hAnsi="Tahoma" w:cs="Times New Roman"/>
      <w:sz w:val="24"/>
      <w:szCs w:val="24"/>
    </w:rPr>
  </w:style>
  <w:style w:type="character" w:customStyle="1" w:styleId="ca-52">
    <w:name w:val="ca-52"/>
    <w:rsid w:val="001207F7"/>
  </w:style>
  <w:style w:type="paragraph" w:customStyle="1" w:styleId="p0">
    <w:name w:val="p0"/>
    <w:basedOn w:val="a"/>
    <w:rsid w:val="001207F7"/>
    <w:pPr>
      <w:widowControl/>
      <w:jc w:val="left"/>
    </w:pPr>
    <w:rPr>
      <w:rFonts w:ascii="Times New Roman" w:eastAsia="宋体" w:hAnsi="Times New Roman" w:cs="Times New Roman"/>
      <w:kern w:val="0"/>
      <w:szCs w:val="21"/>
    </w:rPr>
  </w:style>
  <w:style w:type="paragraph" w:styleId="af9">
    <w:name w:val="No Spacing"/>
    <w:uiPriority w:val="1"/>
    <w:qFormat/>
    <w:rsid w:val="001207F7"/>
    <w:pPr>
      <w:widowControl w:val="0"/>
      <w:spacing w:line="360" w:lineRule="exact"/>
      <w:jc w:val="both"/>
    </w:pPr>
    <w:rPr>
      <w:rFonts w:ascii="Calibri" w:eastAsia="宋体" w:hAnsi="Calibri" w:cs="Times New Roman"/>
    </w:rPr>
  </w:style>
  <w:style w:type="paragraph" w:customStyle="1" w:styleId="txt">
    <w:name w:val="txt"/>
    <w:basedOn w:val="a"/>
    <w:rsid w:val="001207F7"/>
    <w:pPr>
      <w:widowControl/>
      <w:spacing w:before="100" w:beforeAutospacing="1" w:after="100" w:afterAutospacing="1"/>
      <w:jc w:val="left"/>
    </w:pPr>
    <w:rPr>
      <w:rFonts w:ascii="宋体" w:eastAsia="宋体" w:hAnsi="Times New Roman" w:cs="宋体"/>
      <w:kern w:val="0"/>
      <w:sz w:val="24"/>
      <w:szCs w:val="24"/>
    </w:rPr>
  </w:style>
  <w:style w:type="paragraph" w:customStyle="1" w:styleId="CharCharCharCharCharCharCharCharCharChar">
    <w:name w:val="Char Char Char Char Char Char Char Char Char Char"/>
    <w:basedOn w:val="a"/>
    <w:rsid w:val="001207F7"/>
    <w:pPr>
      <w:spacing w:line="240" w:lineRule="atLeast"/>
      <w:ind w:left="420" w:firstLine="420"/>
      <w:jc w:val="left"/>
    </w:pPr>
    <w:rPr>
      <w:rFonts w:ascii="Times New Roman" w:eastAsia="宋体" w:hAnsi="Times New Roman" w:cs="Times New Roman"/>
      <w:kern w:val="0"/>
      <w:szCs w:val="21"/>
    </w:rPr>
  </w:style>
  <w:style w:type="character" w:customStyle="1" w:styleId="apple-converted-space">
    <w:name w:val="apple-converted-space"/>
    <w:rsid w:val="001207F7"/>
  </w:style>
  <w:style w:type="paragraph" w:customStyle="1" w:styleId="afa">
    <w:name w:val="方正正文"/>
    <w:basedOn w:val="a"/>
    <w:link w:val="Charc"/>
    <w:rsid w:val="001207F7"/>
    <w:pPr>
      <w:snapToGrid w:val="0"/>
      <w:spacing w:line="319" w:lineRule="auto"/>
      <w:ind w:firstLineChars="200" w:firstLine="200"/>
      <w:jc w:val="left"/>
    </w:pPr>
    <w:rPr>
      <w:rFonts w:ascii="Times New Roman" w:eastAsia="方正仿宋" w:hAnsi="Times New Roman" w:cs="Times New Roman"/>
      <w:sz w:val="32"/>
      <w:szCs w:val="24"/>
      <w:lang w:val="x-none" w:eastAsia="x-none"/>
    </w:rPr>
  </w:style>
  <w:style w:type="paragraph" w:customStyle="1" w:styleId="22">
    <w:name w:val="一级标题 + 首行缩进:  2 字符"/>
    <w:basedOn w:val="a"/>
    <w:rsid w:val="001207F7"/>
    <w:pPr>
      <w:snapToGrid w:val="0"/>
      <w:spacing w:line="319" w:lineRule="auto"/>
      <w:ind w:firstLineChars="200" w:firstLine="640"/>
      <w:jc w:val="left"/>
      <w:outlineLvl w:val="1"/>
    </w:pPr>
    <w:rPr>
      <w:rFonts w:ascii="Arial" w:eastAsia="方正黑体" w:hAnsi="Arial" w:cs="宋体"/>
      <w:sz w:val="32"/>
      <w:szCs w:val="20"/>
    </w:rPr>
  </w:style>
  <w:style w:type="character" w:customStyle="1" w:styleId="Charc">
    <w:name w:val="方正正文 Char"/>
    <w:link w:val="afa"/>
    <w:rsid w:val="001207F7"/>
    <w:rPr>
      <w:rFonts w:ascii="Times New Roman" w:eastAsia="方正仿宋" w:hAnsi="Times New Roman" w:cs="Times New Roman"/>
      <w:sz w:val="32"/>
      <w:szCs w:val="24"/>
      <w:lang w:val="x-none" w:eastAsia="x-none"/>
    </w:rPr>
  </w:style>
  <w:style w:type="paragraph" w:customStyle="1" w:styleId="CharCharCharCharCharCharChar">
    <w:name w:val=" Char Char Char Char Char Char Char"/>
    <w:basedOn w:val="a"/>
    <w:rsid w:val="001207F7"/>
    <w:pPr>
      <w:adjustRightInd w:val="0"/>
      <w:spacing w:line="360" w:lineRule="auto"/>
      <w:jc w:val="left"/>
    </w:pPr>
    <w:rPr>
      <w:rFonts w:ascii="Times New Roman" w:eastAsia="宋体" w:hAnsi="Times New Roman" w:cs="Times New Roman"/>
      <w:kern w:val="0"/>
      <w:sz w:val="24"/>
      <w:szCs w:val="20"/>
    </w:rPr>
  </w:style>
  <w:style w:type="character" w:customStyle="1" w:styleId="font41">
    <w:name w:val="font41"/>
    <w:rsid w:val="001207F7"/>
    <w:rPr>
      <w:rFonts w:ascii="宋体" w:eastAsia="宋体" w:hAnsi="宋体" w:cs="宋体" w:hint="eastAsia"/>
      <w:color w:val="FF0000"/>
      <w:sz w:val="20"/>
      <w:szCs w:val="20"/>
      <w:u w:val="none"/>
    </w:rPr>
  </w:style>
  <w:style w:type="paragraph" w:customStyle="1" w:styleId="New">
    <w:name w:val="正文 New"/>
    <w:rsid w:val="001207F7"/>
    <w:pPr>
      <w:widowControl w:val="0"/>
      <w:spacing w:line="360" w:lineRule="exact"/>
      <w:jc w:val="both"/>
    </w:pPr>
    <w:rPr>
      <w:rFonts w:ascii="Times New Roman" w:eastAsia="宋体" w:hAnsi="Times New Roman" w:cs="Times New Roman"/>
      <w:szCs w:val="20"/>
    </w:rPr>
  </w:style>
  <w:style w:type="paragraph" w:customStyle="1" w:styleId="ParaCharCharCharCharCharCharCharCharChar">
    <w:name w:val="默认段落字体 Para Char Char Char Char Char Char Char Char Char"/>
    <w:basedOn w:val="a"/>
    <w:autoRedefine/>
    <w:rsid w:val="001207F7"/>
    <w:pPr>
      <w:keepNext/>
      <w:keepLines/>
      <w:spacing w:line="360" w:lineRule="auto"/>
      <w:jc w:val="left"/>
    </w:pPr>
    <w:rPr>
      <w:rFonts w:ascii="Times New Roman" w:eastAsia="仿宋_GB2312" w:hAnsi="Times New Roman" w:cs="Arial"/>
      <w:sz w:val="32"/>
      <w:szCs w:val="32"/>
      <w:lang w:eastAsia="en-US"/>
    </w:rPr>
  </w:style>
  <w:style w:type="paragraph" w:customStyle="1" w:styleId="Char1CharCharCharCharCharChar">
    <w:name w:val="Char1 Char Char Char Char Char Char"/>
    <w:basedOn w:val="a"/>
    <w:rsid w:val="001207F7"/>
    <w:rPr>
      <w:rFonts w:ascii="Times New Roman" w:eastAsia="宋体" w:hAnsi="Times New Roman" w:cs="Times New Roman"/>
      <w:szCs w:val="20"/>
    </w:rPr>
  </w:style>
  <w:style w:type="character" w:customStyle="1" w:styleId="apple-style-span">
    <w:name w:val="apple-style-span"/>
    <w:basedOn w:val="a0"/>
    <w:rsid w:val="001207F7"/>
  </w:style>
  <w:style w:type="character" w:styleId="af7">
    <w:name w:val="FollowedHyperlink"/>
    <w:basedOn w:val="a0"/>
    <w:uiPriority w:val="99"/>
    <w:semiHidden/>
    <w:unhideWhenUsed/>
    <w:rsid w:val="00120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5012.htm" TargetMode="External"/><Relationship Id="rId13" Type="http://schemas.openxmlformats.org/officeDocument/2006/relationships/hyperlink" Target="http://baike.baidu.com/view/267478.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ike.baidu.com/view/267478.htm" TargetMode="External"/><Relationship Id="rId12" Type="http://schemas.openxmlformats.org/officeDocument/2006/relationships/hyperlink" Target="http://baike.baidu.com/view/175012.htm" TargetMode="External"/><Relationship Id="rId17" Type="http://schemas.openxmlformats.org/officeDocument/2006/relationships/hyperlink" Target="http://baike.baidu.com/view/267478.htm" TargetMode="External"/><Relationship Id="rId2" Type="http://schemas.openxmlformats.org/officeDocument/2006/relationships/styles" Target="styles.xml"/><Relationship Id="rId16" Type="http://schemas.openxmlformats.org/officeDocument/2006/relationships/hyperlink" Target="http://baike.baidu.com/view/175012.htm" TargetMode="External"/><Relationship Id="rId1" Type="http://schemas.openxmlformats.org/officeDocument/2006/relationships/numbering" Target="numbering.xml"/><Relationship Id="rId6" Type="http://schemas.openxmlformats.org/officeDocument/2006/relationships/hyperlink" Target="http://baike.baidu.com/view/175012.htm" TargetMode="External"/><Relationship Id="rId11" Type="http://schemas.openxmlformats.org/officeDocument/2006/relationships/hyperlink" Target="http://baike.baidu.com/view/267478.htm" TargetMode="External"/><Relationship Id="rId5" Type="http://schemas.openxmlformats.org/officeDocument/2006/relationships/webSettings" Target="webSettings.xml"/><Relationship Id="rId15" Type="http://schemas.openxmlformats.org/officeDocument/2006/relationships/hyperlink" Target="http://baike.baidu.com/view/267478.htm" TargetMode="External"/><Relationship Id="rId10" Type="http://schemas.openxmlformats.org/officeDocument/2006/relationships/hyperlink" Target="http://baike.baidu.com/view/17501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ike.baidu.com/view/267478.htm" TargetMode="External"/><Relationship Id="rId14" Type="http://schemas.openxmlformats.org/officeDocument/2006/relationships/hyperlink" Target="http://baike.baidu.com/view/17501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fenglizhi</dc:creator>
  <cp:lastModifiedBy>fenglizhi</cp:lastModifiedBy>
  <cp:revision>1</cp:revision>
  <dcterms:created xsi:type="dcterms:W3CDTF">2017-03-03T09:13:00Z</dcterms:created>
  <dcterms:modified xsi:type="dcterms:W3CDTF">2017-03-03T09:15:00Z</dcterms:modified>
</cp:coreProperties>
</file>